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2865" w14:textId="58D332B6"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2A7E34">
        <w:rPr>
          <w:rFonts w:ascii="Times New Roman" w:eastAsiaTheme="minorEastAsia" w:hAnsi="Times New Roman" w:cs="Times New Roman"/>
          <w:noProof/>
        </w:rPr>
        <mc:AlternateContent>
          <mc:Choice Requires="wpg">
            <w:drawing>
              <wp:anchor distT="0" distB="0" distL="114300" distR="114300" simplePos="0" relativeHeight="251673600" behindDoc="1" locked="0" layoutInCell="1" allowOverlap="1" wp14:anchorId="79C2AE3F" wp14:editId="7684D835">
                <wp:simplePos x="0" y="0"/>
                <wp:positionH relativeFrom="margin">
                  <wp:posOffset>2344420</wp:posOffset>
                </wp:positionH>
                <wp:positionV relativeFrom="margin">
                  <wp:posOffset>-400050</wp:posOffset>
                </wp:positionV>
                <wp:extent cx="2886075" cy="523240"/>
                <wp:effectExtent l="0" t="0" r="9525" b="0"/>
                <wp:wrapSquare wrapText="bothSides"/>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523240"/>
                          <a:chOff x="0" y="0"/>
                          <a:chExt cx="3529" cy="824"/>
                        </a:xfrm>
                      </wpg:grpSpPr>
                      <pic:pic xmlns:pic="http://schemas.openxmlformats.org/drawingml/2006/picture">
                        <pic:nvPicPr>
                          <pic:cNvPr id="148" name="Picture 3"/>
                          <pic:cNvPicPr>
                            <a:picLocks noChangeAspect="1" noChangeArrowheads="1"/>
                          </pic:cNvPicPr>
                        </pic:nvPicPr>
                        <pic:blipFill>
                          <a:blip r:embed="rId7"/>
                          <a:srcRect/>
                          <a:stretch>
                            <a:fillRect/>
                          </a:stretch>
                        </pic:blipFill>
                        <pic:spPr bwMode="auto">
                          <a:xfrm>
                            <a:off x="2020" y="409"/>
                            <a:ext cx="120" cy="220"/>
                          </a:xfrm>
                          <a:prstGeom prst="rect">
                            <a:avLst/>
                          </a:prstGeom>
                          <a:noFill/>
                          <a:ln>
                            <a:noFill/>
                          </a:ln>
                        </pic:spPr>
                      </pic:pic>
                      <wpg:grpSp>
                        <wpg:cNvPr id="149" name="Group 4"/>
                        <wpg:cNvGrpSpPr>
                          <a:grpSpLocks/>
                        </wpg:cNvGrpSpPr>
                        <wpg:grpSpPr bwMode="auto">
                          <a:xfrm>
                            <a:off x="2140" y="4"/>
                            <a:ext cx="426" cy="515"/>
                            <a:chOff x="2140" y="4"/>
                            <a:chExt cx="426" cy="515"/>
                          </a:xfrm>
                        </wpg:grpSpPr>
                        <wps:wsp>
                          <wps:cNvPr id="150"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151"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152" name="Group 7"/>
                        <wpg:cNvGrpSpPr>
                          <a:grpSpLocks/>
                        </wpg:cNvGrpSpPr>
                        <wpg:grpSpPr bwMode="auto">
                          <a:xfrm>
                            <a:off x="2140" y="620"/>
                            <a:ext cx="426" cy="198"/>
                            <a:chOff x="2140" y="620"/>
                            <a:chExt cx="426" cy="198"/>
                          </a:xfrm>
                        </wpg:grpSpPr>
                        <wps:wsp>
                          <wps:cNvPr id="153"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154"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55" name="Picture 10"/>
                          <pic:cNvPicPr>
                            <a:picLocks noChangeAspect="1" noChangeArrowheads="1"/>
                          </pic:cNvPicPr>
                        </pic:nvPicPr>
                        <pic:blipFill>
                          <a:blip r:embed="rId8"/>
                          <a:srcRect/>
                          <a:stretch>
                            <a:fillRect/>
                          </a:stretch>
                        </pic:blipFill>
                        <pic:spPr bwMode="auto">
                          <a:xfrm>
                            <a:off x="2140" y="498"/>
                            <a:ext cx="140" cy="160"/>
                          </a:xfrm>
                          <a:prstGeom prst="rect">
                            <a:avLst/>
                          </a:prstGeom>
                          <a:noFill/>
                          <a:ln>
                            <a:noFill/>
                          </a:ln>
                        </pic:spPr>
                      </pic:pic>
                      <wpg:grpSp>
                        <wpg:cNvPr id="156" name="Group 11"/>
                        <wpg:cNvGrpSpPr>
                          <a:grpSpLocks/>
                        </wpg:cNvGrpSpPr>
                        <wpg:grpSpPr bwMode="auto">
                          <a:xfrm>
                            <a:off x="3116" y="0"/>
                            <a:ext cx="413" cy="822"/>
                            <a:chOff x="3116" y="0"/>
                            <a:chExt cx="413" cy="822"/>
                          </a:xfrm>
                        </wpg:grpSpPr>
                        <wps:wsp>
                          <wps:cNvPr id="157"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58"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59"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60"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1"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62"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63" name="Picture 18"/>
                          <pic:cNvPicPr>
                            <a:picLocks noChangeAspect="1" noChangeArrowheads="1"/>
                          </pic:cNvPicPr>
                        </pic:nvPicPr>
                        <pic:blipFill>
                          <a:blip r:embed="rId9"/>
                          <a:srcRect/>
                          <a:stretch>
                            <a:fillRect/>
                          </a:stretch>
                        </pic:blipFill>
                        <pic:spPr bwMode="auto">
                          <a:xfrm>
                            <a:off x="3055" y="377"/>
                            <a:ext cx="380" cy="240"/>
                          </a:xfrm>
                          <a:prstGeom prst="rect">
                            <a:avLst/>
                          </a:prstGeom>
                          <a:noFill/>
                          <a:ln>
                            <a:noFill/>
                          </a:ln>
                        </pic:spPr>
                      </pic:pic>
                      <wpg:grpSp>
                        <wpg:cNvPr id="164" name="Group 19"/>
                        <wpg:cNvGrpSpPr>
                          <a:grpSpLocks/>
                        </wpg:cNvGrpSpPr>
                        <wpg:grpSpPr bwMode="auto">
                          <a:xfrm>
                            <a:off x="2629" y="4"/>
                            <a:ext cx="426" cy="382"/>
                            <a:chOff x="2629" y="4"/>
                            <a:chExt cx="426" cy="382"/>
                          </a:xfrm>
                        </wpg:grpSpPr>
                        <wps:wsp>
                          <wps:cNvPr id="165"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166"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167"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168" name="Group 23"/>
                        <wpg:cNvGrpSpPr>
                          <a:grpSpLocks/>
                        </wpg:cNvGrpSpPr>
                        <wpg:grpSpPr bwMode="auto">
                          <a:xfrm>
                            <a:off x="2629" y="527"/>
                            <a:ext cx="426" cy="291"/>
                            <a:chOff x="2629" y="527"/>
                            <a:chExt cx="426" cy="291"/>
                          </a:xfrm>
                        </wpg:grpSpPr>
                        <wps:wsp>
                          <wps:cNvPr id="169"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170"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171"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172" name="Picture 27"/>
                          <pic:cNvPicPr>
                            <a:picLocks noChangeAspect="1" noChangeArrowheads="1"/>
                          </pic:cNvPicPr>
                        </pic:nvPicPr>
                        <pic:blipFill>
                          <a:blip r:embed="rId10"/>
                          <a:srcRect/>
                          <a:stretch>
                            <a:fillRect/>
                          </a:stretch>
                        </pic:blipFill>
                        <pic:spPr bwMode="auto">
                          <a:xfrm>
                            <a:off x="2919" y="376"/>
                            <a:ext cx="140" cy="160"/>
                          </a:xfrm>
                          <a:prstGeom prst="rect">
                            <a:avLst/>
                          </a:prstGeom>
                          <a:noFill/>
                          <a:ln>
                            <a:noFill/>
                          </a:ln>
                        </pic:spPr>
                      </pic:pic>
                      <wpg:grpSp>
                        <wpg:cNvPr id="173" name="Group 28"/>
                        <wpg:cNvGrpSpPr>
                          <a:grpSpLocks/>
                        </wpg:cNvGrpSpPr>
                        <wpg:grpSpPr bwMode="auto">
                          <a:xfrm>
                            <a:off x="1001" y="9"/>
                            <a:ext cx="443" cy="814"/>
                            <a:chOff x="1001" y="9"/>
                            <a:chExt cx="443" cy="814"/>
                          </a:xfrm>
                        </wpg:grpSpPr>
                        <wps:wsp>
                          <wps:cNvPr id="174"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175"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176"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177" name="Group 32"/>
                        <wpg:cNvGrpSpPr>
                          <a:grpSpLocks/>
                        </wpg:cNvGrpSpPr>
                        <wpg:grpSpPr bwMode="auto">
                          <a:xfrm>
                            <a:off x="1440" y="7"/>
                            <a:ext cx="661" cy="813"/>
                            <a:chOff x="1440" y="7"/>
                            <a:chExt cx="661" cy="813"/>
                          </a:xfrm>
                        </wpg:grpSpPr>
                        <wps:wsp>
                          <wps:cNvPr id="178"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179"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180"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181"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182" name="Group 37"/>
                        <wpg:cNvGrpSpPr>
                          <a:grpSpLocks/>
                        </wpg:cNvGrpSpPr>
                        <wpg:grpSpPr bwMode="auto">
                          <a:xfrm>
                            <a:off x="0" y="4"/>
                            <a:ext cx="449" cy="809"/>
                            <a:chOff x="0" y="4"/>
                            <a:chExt cx="449" cy="809"/>
                          </a:xfrm>
                        </wpg:grpSpPr>
                        <wps:wsp>
                          <wps:cNvPr id="183"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184"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185"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186" name="Group 41"/>
                        <wpg:cNvGrpSpPr>
                          <a:grpSpLocks/>
                        </wpg:cNvGrpSpPr>
                        <wpg:grpSpPr bwMode="auto">
                          <a:xfrm>
                            <a:off x="516" y="4"/>
                            <a:ext cx="426" cy="817"/>
                            <a:chOff x="516" y="4"/>
                            <a:chExt cx="426" cy="817"/>
                          </a:xfrm>
                        </wpg:grpSpPr>
                        <wps:wsp>
                          <wps:cNvPr id="187"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188"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9" name="Picture 44"/>
                          <pic:cNvPicPr>
                            <a:picLocks noChangeAspect="1" noChangeArrowheads="1"/>
                          </pic:cNvPicPr>
                        </pic:nvPicPr>
                        <pic:blipFill>
                          <a:blip r:embed="rId11"/>
                          <a:srcRect/>
                          <a:stretch>
                            <a:fillRect/>
                          </a:stretch>
                        </pic:blipFill>
                        <pic:spPr bwMode="auto">
                          <a:xfrm>
                            <a:off x="1971" y="360"/>
                            <a:ext cx="160" cy="240"/>
                          </a:xfrm>
                          <a:prstGeom prst="rect">
                            <a:avLst/>
                          </a:prstGeom>
                          <a:noFill/>
                          <a:ln>
                            <a:noFill/>
                          </a:ln>
                        </pic:spPr>
                      </pic:pic>
                      <pic:pic xmlns:pic="http://schemas.openxmlformats.org/drawingml/2006/picture">
                        <pic:nvPicPr>
                          <pic:cNvPr id="190" name="Picture 45"/>
                          <pic:cNvPicPr>
                            <a:picLocks noChangeAspect="1" noChangeArrowheads="1"/>
                          </pic:cNvPicPr>
                        </pic:nvPicPr>
                        <pic:blipFill>
                          <a:blip r:embed="rId12"/>
                          <a:srcRect/>
                          <a:stretch>
                            <a:fillRect/>
                          </a:stretch>
                        </pic:blipFill>
                        <pic:spPr bwMode="auto">
                          <a:xfrm>
                            <a:off x="3055" y="331"/>
                            <a:ext cx="340" cy="240"/>
                          </a:xfrm>
                          <a:prstGeom prst="rect">
                            <a:avLst/>
                          </a:prstGeom>
                          <a:noFill/>
                          <a:ln>
                            <a:noFill/>
                          </a:ln>
                        </pic:spPr>
                      </pic:pic>
                      <wps:wsp>
                        <wps:cNvPr id="191"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E6E8" id="Group 147" o:spid="_x0000_s1026" style="position:absolute;margin-left:184.6pt;margin-top:-31.5pt;width:227.25pt;height:41.2pt;z-index:-251642880;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">
                  <v:imagedata r:id="rId13"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">
                  <v:imagedata r:id="rId14"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">
                  <v:imagedata r:id="rId15"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">
                  <v:imagedata r:id="rId16"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">
                  <v:imagedata r:id="rId17"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">
                  <v:imagedata r:id="rId18"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r w:rsidR="008C196D">
        <w:rPr>
          <w:rFonts w:ascii="Times New Roman" w:eastAsiaTheme="minorEastAsia" w:hAnsi="Times New Roman" w:cs="Times New Roman"/>
        </w:rPr>
        <w:t xml:space="preserve">     </w:t>
      </w:r>
    </w:p>
    <w:p w14:paraId="53879B9C" w14:textId="64EF84B3"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2A7E34">
        <w:rPr>
          <w:rFonts w:ascii="Times New Roman" w:eastAsiaTheme="minorEastAsia" w:hAnsi="Times New Roman" w:cs="Times New Roman"/>
          <w:noProof/>
        </w:rPr>
        <mc:AlternateContent>
          <mc:Choice Requires="wps">
            <w:drawing>
              <wp:anchor distT="0" distB="0" distL="114300" distR="114300" simplePos="0" relativeHeight="251659264" behindDoc="0" locked="0" layoutInCell="0" allowOverlap="1" wp14:anchorId="3CA3AAFC" wp14:editId="51A7BFAC">
                <wp:simplePos x="0" y="0"/>
                <wp:positionH relativeFrom="page">
                  <wp:posOffset>2638425</wp:posOffset>
                </wp:positionH>
                <wp:positionV relativeFrom="paragraph">
                  <wp:posOffset>41275</wp:posOffset>
                </wp:positionV>
                <wp:extent cx="1406525" cy="531495"/>
                <wp:effectExtent l="0" t="1905" r="3175"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F5F8" w14:textId="77777777" w:rsidR="002A7E34" w:rsidRDefault="002A7E34" w:rsidP="002A7E34">
                            <w:pPr>
                              <w:spacing w:line="1040" w:lineRule="atLeast"/>
                              <w:rPr>
                                <w:sz w:val="24"/>
                                <w:szCs w:val="24"/>
                              </w:rPr>
                            </w:pPr>
                            <w:r>
                              <w:rPr>
                                <w:sz w:val="24"/>
                                <w:szCs w:val="24"/>
                              </w:rPr>
                              <w:t xml:space="preserve">                      </w:t>
                            </w:r>
                          </w:p>
                          <w:p w14:paraId="751CFDAA" w14:textId="77777777" w:rsidR="002A7E34" w:rsidRDefault="002A7E34" w:rsidP="002A7E34">
                            <w:pPr>
                              <w:rPr>
                                <w:sz w:val="24"/>
                                <w:szCs w:val="24"/>
                              </w:rPr>
                            </w:pPr>
                          </w:p>
                          <w:p w14:paraId="743C4E80" w14:textId="77777777" w:rsidR="002A7E34" w:rsidRDefault="002A7E34" w:rsidP="002A7E3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AAFC" id="Rectangle 146" o:spid="_x0000_s1026" style="position:absolute;margin-left:207.75pt;margin-top:3.25pt;width:110.75pt;height:4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" o:allowincell="f" filled="f" stroked="f">
                <v:textbox inset="0,0,0,0">
                  <w:txbxContent>
                    <w:p w14:paraId="4EC4F5F8" w14:textId="77777777" w:rsidR="002A7E34" w:rsidRDefault="002A7E34" w:rsidP="002A7E34">
                      <w:pPr>
                        <w:spacing w:line="1040" w:lineRule="atLeast"/>
                        <w:rPr>
                          <w:sz w:val="24"/>
                          <w:szCs w:val="24"/>
                        </w:rPr>
                      </w:pPr>
                      <w:r>
                        <w:rPr>
                          <w:sz w:val="24"/>
                          <w:szCs w:val="24"/>
                        </w:rPr>
                        <w:t xml:space="preserve">                      </w:t>
                      </w:r>
                    </w:p>
                    <w:p w14:paraId="751CFDAA" w14:textId="77777777" w:rsidR="002A7E34" w:rsidRDefault="002A7E34" w:rsidP="002A7E34">
                      <w:pPr>
                        <w:rPr>
                          <w:sz w:val="24"/>
                          <w:szCs w:val="24"/>
                        </w:rPr>
                      </w:pPr>
                    </w:p>
                    <w:p w14:paraId="743C4E80" w14:textId="77777777" w:rsidR="002A7E34" w:rsidRDefault="002A7E34" w:rsidP="002A7E34">
                      <w:pPr>
                        <w:rPr>
                          <w:sz w:val="24"/>
                          <w:szCs w:val="24"/>
                        </w:rPr>
                      </w:pPr>
                    </w:p>
                  </w:txbxContent>
                </v:textbox>
                <w10:wrap anchorx="page"/>
              </v:rect>
            </w:pict>
          </mc:Fallback>
        </mc:AlternateContent>
      </w:r>
      <w:r w:rsidRPr="002A7E34">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2A7E34">
        <w:rPr>
          <w:rFonts w:ascii="Freestyle Script" w:eastAsiaTheme="minorEastAsia" w:hAnsi="Freestyle Script" w:cs="Freestyle Script"/>
          <w:color w:val="8DC63F"/>
          <w:sz w:val="50"/>
          <w:szCs w:val="50"/>
        </w:rPr>
        <w:t>The Gateway to Lake Tillery</w:t>
      </w:r>
    </w:p>
    <w:p w14:paraId="14697F40" w14:textId="77777777" w:rsidR="002A7E34" w:rsidRPr="002A7E34" w:rsidRDefault="002A7E34" w:rsidP="002A7E34">
      <w:pPr>
        <w:widowControl w:val="0"/>
        <w:kinsoku w:val="0"/>
        <w:overflowPunct w:val="0"/>
        <w:autoSpaceDE w:val="0"/>
        <w:autoSpaceDN w:val="0"/>
        <w:adjustRightInd w:val="0"/>
        <w:spacing w:after="0" w:line="240" w:lineRule="auto"/>
        <w:rPr>
          <w:rFonts w:ascii="Freestyle Script" w:eastAsiaTheme="minorEastAsia" w:hAnsi="Freestyle Script" w:cs="Freestyle Script"/>
        </w:rPr>
      </w:pPr>
    </w:p>
    <w:p w14:paraId="2E4369FB" w14:textId="77777777" w:rsidR="002A7E34" w:rsidRPr="002A7E34" w:rsidRDefault="002A7E34" w:rsidP="002A7E34">
      <w:pPr>
        <w:widowControl w:val="0"/>
        <w:kinsoku w:val="0"/>
        <w:overflowPunct w:val="0"/>
        <w:autoSpaceDE w:val="0"/>
        <w:autoSpaceDN w:val="0"/>
        <w:adjustRightInd w:val="0"/>
        <w:spacing w:before="91" w:after="0" w:line="240" w:lineRule="auto"/>
        <w:rPr>
          <w:rFonts w:ascii="Times New Roman" w:eastAsiaTheme="minorEastAsia" w:hAnsi="Times New Roman" w:cs="Times New Roman"/>
          <w:b/>
          <w:bCs/>
          <w:color w:val="525252"/>
          <w:spacing w:val="-2"/>
          <w:w w:val="95"/>
          <w:sz w:val="20"/>
          <w:szCs w:val="20"/>
        </w:rPr>
      </w:pPr>
    </w:p>
    <w:p w14:paraId="6B4590B5" w14:textId="77777777" w:rsidR="002A7E34" w:rsidRPr="002A7E34" w:rsidRDefault="002A7E34" w:rsidP="002A7E34">
      <w:pPr>
        <w:widowControl w:val="0"/>
        <w:kinsoku w:val="0"/>
        <w:overflowPunct w:val="0"/>
        <w:autoSpaceDE w:val="0"/>
        <w:autoSpaceDN w:val="0"/>
        <w:adjustRightInd w:val="0"/>
        <w:spacing w:before="8" w:after="0" w:line="240" w:lineRule="auto"/>
        <w:rPr>
          <w:rFonts w:ascii="Times New Roman" w:eastAsiaTheme="minorEastAsia" w:hAnsi="Times New Roman" w:cs="Times New Roman"/>
          <w:b/>
          <w:bCs/>
          <w:sz w:val="15"/>
          <w:szCs w:val="15"/>
        </w:rPr>
      </w:pPr>
    </w:p>
    <w:p w14:paraId="66CD5761" w14:textId="77777777" w:rsidR="002A7E34" w:rsidRPr="002A7E34" w:rsidRDefault="002A7E34" w:rsidP="002A7E34">
      <w:pPr>
        <w:widowControl w:val="0"/>
        <w:kinsoku w:val="0"/>
        <w:overflowPunct w:val="0"/>
        <w:autoSpaceDE w:val="0"/>
        <w:autoSpaceDN w:val="0"/>
        <w:adjustRightInd w:val="0"/>
        <w:spacing w:before="90" w:after="0" w:line="242" w:lineRule="auto"/>
        <w:ind w:right="3562"/>
        <w:jc w:val="center"/>
        <w:rPr>
          <w:rFonts w:ascii="Times New Roman" w:eastAsiaTheme="minorEastAsia" w:hAnsi="Times New Roman" w:cs="Times New Roman"/>
          <w:b/>
          <w:bCs/>
          <w:sz w:val="24"/>
          <w:szCs w:val="24"/>
        </w:rPr>
      </w:pPr>
      <w:r w:rsidRPr="002A7E34">
        <w:rPr>
          <w:rFonts w:ascii="Times New Roman" w:eastAsiaTheme="minorEastAsia" w:hAnsi="Times New Roman" w:cs="Times New Roman"/>
          <w:b/>
          <w:bCs/>
          <w:sz w:val="24"/>
          <w:szCs w:val="24"/>
        </w:rPr>
        <w:t>Town of Norwood</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z w:val="24"/>
          <w:szCs w:val="24"/>
        </w:rPr>
        <w:t>for</w:t>
      </w:r>
      <w:r w:rsidRPr="002A7E34">
        <w:rPr>
          <w:rFonts w:ascii="Times New Roman" w:eastAsiaTheme="minorEastAsia" w:hAnsi="Times New Roman" w:cs="Times New Roman"/>
          <w:b/>
          <w:bCs/>
          <w:spacing w:val="-16"/>
          <w:sz w:val="24"/>
          <w:szCs w:val="24"/>
        </w:rPr>
        <w:t xml:space="preserve"> </w:t>
      </w:r>
      <w:r w:rsidRPr="002A7E34">
        <w:rPr>
          <w:rFonts w:ascii="Times New Roman" w:eastAsiaTheme="minorEastAsia" w:hAnsi="Times New Roman" w:cs="Times New Roman"/>
          <w:b/>
          <w:bCs/>
          <w:sz w:val="24"/>
          <w:szCs w:val="24"/>
        </w:rPr>
        <w:t>Bid</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z w:val="24"/>
          <w:szCs w:val="24"/>
        </w:rPr>
        <w:t>(RFB) For Resurfacing Approximately 10,730 Square Yards of Asphalt on Four Different Streets in Town</w:t>
      </w:r>
    </w:p>
    <w:p w14:paraId="6E9E062B"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3F5F88F8" w14:textId="77777777" w:rsidR="002A7E34" w:rsidRPr="002A7E34" w:rsidRDefault="002A7E34" w:rsidP="002A7E34">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6"/>
          <w:szCs w:val="26"/>
        </w:rPr>
      </w:pPr>
    </w:p>
    <w:p w14:paraId="4F167AEB" w14:textId="77777777" w:rsidR="002A7E34" w:rsidRPr="002A7E34" w:rsidRDefault="002A7E34" w:rsidP="002A7E34">
      <w:pPr>
        <w:widowControl w:val="0"/>
        <w:kinsoku w:val="0"/>
        <w:overflowPunct w:val="0"/>
        <w:autoSpaceDE w:val="0"/>
        <w:autoSpaceDN w:val="0"/>
        <w:adjustRightInd w:val="0"/>
        <w:spacing w:before="1" w:after="0" w:line="240" w:lineRule="auto"/>
        <w:ind w:right="1088"/>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Town of Norwood</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is</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seeking</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qualified</w:t>
      </w:r>
      <w:r w:rsidRPr="002A7E34">
        <w:rPr>
          <w:rFonts w:ascii="Times New Roman" w:eastAsiaTheme="minorEastAsia" w:hAnsi="Times New Roman" w:cs="Times New Roman"/>
          <w:spacing w:val="-6"/>
          <w:sz w:val="20"/>
          <w:szCs w:val="20"/>
        </w:rPr>
        <w:t xml:space="preserve"> </w:t>
      </w:r>
      <w:r w:rsidRPr="002A7E34">
        <w:rPr>
          <w:rFonts w:ascii="Times New Roman" w:eastAsiaTheme="minorEastAsia" w:hAnsi="Times New Roman" w:cs="Times New Roman"/>
          <w:sz w:val="20"/>
          <w:szCs w:val="20"/>
        </w:rPr>
        <w:t>contractor(s)</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to</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provide</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Resurfacing of Asphalt Pavement services.</w:t>
      </w:r>
      <w:r w:rsidRPr="002A7E34">
        <w:rPr>
          <w:rFonts w:ascii="Times New Roman" w:eastAsiaTheme="minorEastAsia" w:hAnsi="Times New Roman" w:cs="Times New Roman"/>
          <w:spacing w:val="40"/>
          <w:sz w:val="20"/>
          <w:szCs w:val="20"/>
        </w:rPr>
        <w:t xml:space="preserve"> </w:t>
      </w:r>
      <w:r w:rsidRPr="002A7E34">
        <w:rPr>
          <w:rFonts w:ascii="Times New Roman" w:eastAsiaTheme="minorEastAsia" w:hAnsi="Times New Roman" w:cs="Times New Roman"/>
          <w:sz w:val="20"/>
          <w:szCs w:val="20"/>
        </w:rPr>
        <w:t>See attached maps and specifications.</w:t>
      </w:r>
      <w:r w:rsidRPr="002A7E34">
        <w:rPr>
          <w:rFonts w:ascii="Times New Roman" w:eastAsiaTheme="minorEastAsia" w:hAnsi="Times New Roman" w:cs="Times New Roman"/>
          <w:spacing w:val="40"/>
          <w:sz w:val="20"/>
          <w:szCs w:val="20"/>
        </w:rPr>
        <w:t xml:space="preserve"> </w:t>
      </w:r>
      <w:r w:rsidRPr="002A7E34">
        <w:rPr>
          <w:rFonts w:ascii="Times New Roman" w:eastAsiaTheme="minorEastAsia" w:hAnsi="Times New Roman" w:cs="Times New Roman"/>
          <w:sz w:val="20"/>
          <w:szCs w:val="20"/>
        </w:rPr>
        <w:t>The RFB will be awarded to the lowest responsive and responsible bidder.</w:t>
      </w:r>
      <w:r w:rsidRPr="002A7E34">
        <w:rPr>
          <w:rFonts w:ascii="Times New Roman" w:eastAsiaTheme="minorEastAsia" w:hAnsi="Times New Roman" w:cs="Times New Roman"/>
          <w:spacing w:val="40"/>
          <w:sz w:val="20"/>
          <w:szCs w:val="20"/>
        </w:rPr>
        <w:t xml:space="preserve"> </w:t>
      </w:r>
      <w:r w:rsidRPr="002A7E34">
        <w:rPr>
          <w:rFonts w:ascii="Times New Roman" w:eastAsiaTheme="minorEastAsia" w:hAnsi="Times New Roman" w:cs="Times New Roman"/>
          <w:sz w:val="20"/>
          <w:szCs w:val="20"/>
        </w:rPr>
        <w:t>Upon bid submittal, Contractor agrees to the attached Professional Service standard terms and conditions.</w:t>
      </w:r>
    </w:p>
    <w:p w14:paraId="2C7667A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557278A8" w14:textId="6AF3C016" w:rsidR="002A7E34" w:rsidRPr="002A7E34" w:rsidRDefault="002A7E34" w:rsidP="002A7E34">
      <w:pPr>
        <w:widowControl w:val="0"/>
        <w:kinsoku w:val="0"/>
        <w:overflowPunct w:val="0"/>
        <w:autoSpaceDE w:val="0"/>
        <w:autoSpaceDN w:val="0"/>
        <w:adjustRightInd w:val="0"/>
        <w:spacing w:after="0" w:line="242" w:lineRule="auto"/>
        <w:ind w:right="1088"/>
        <w:rPr>
          <w:rFonts w:ascii="Times New Roman" w:eastAsiaTheme="minorEastAsia" w:hAnsi="Times New Roman" w:cs="Times New Roman"/>
          <w:b/>
          <w:bCs/>
          <w:color w:val="000000"/>
          <w:spacing w:val="-5"/>
          <w:sz w:val="20"/>
          <w:szCs w:val="20"/>
        </w:rPr>
      </w:pPr>
      <w:r w:rsidRPr="002A7E34">
        <w:rPr>
          <w:rFonts w:ascii="Times New Roman" w:eastAsiaTheme="minorEastAsia" w:hAnsi="Times New Roman" w:cs="Times New Roman"/>
          <w:sz w:val="20"/>
          <w:szCs w:val="20"/>
        </w:rPr>
        <w:t>Interested</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contractors</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must</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complete</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and</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hand</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deliver,</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mail</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or</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email</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(Monday</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through</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Friday,</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7:00</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a.m. –</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4:00 p.m.),</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Contract</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Bid</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Form</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along</w:t>
      </w:r>
      <w:r w:rsidRPr="002A7E34">
        <w:rPr>
          <w:rFonts w:ascii="Times New Roman" w:eastAsiaTheme="minorEastAsia" w:hAnsi="Times New Roman" w:cs="Times New Roman"/>
          <w:spacing w:val="-6"/>
          <w:sz w:val="20"/>
          <w:szCs w:val="20"/>
        </w:rPr>
        <w:t xml:space="preserve"> </w:t>
      </w:r>
      <w:r w:rsidRPr="002A7E34">
        <w:rPr>
          <w:rFonts w:ascii="Times New Roman" w:eastAsiaTheme="minorEastAsia" w:hAnsi="Times New Roman" w:cs="Times New Roman"/>
          <w:sz w:val="20"/>
          <w:szCs w:val="20"/>
        </w:rPr>
        <w:t>with</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required</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Affidavit</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form(s)</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by</w:t>
      </w:r>
      <w:r w:rsidRPr="002A7E34">
        <w:rPr>
          <w:rFonts w:ascii="Times New Roman" w:eastAsiaTheme="minorEastAsia" w:hAnsi="Times New Roman" w:cs="Times New Roman"/>
          <w:spacing w:val="-16"/>
          <w:sz w:val="20"/>
          <w:szCs w:val="20"/>
        </w:rPr>
        <w:t xml:space="preserve"> </w:t>
      </w:r>
      <w:r w:rsidRPr="002A7E34">
        <w:rPr>
          <w:rFonts w:ascii="Times New Roman" w:eastAsiaTheme="minorEastAsia" w:hAnsi="Times New Roman" w:cs="Times New Roman"/>
          <w:b/>
          <w:bCs/>
          <w:sz w:val="20"/>
          <w:szCs w:val="20"/>
        </w:rPr>
        <w:t>2:00</w:t>
      </w:r>
      <w:r w:rsidRPr="002A7E34">
        <w:rPr>
          <w:rFonts w:ascii="Times New Roman" w:eastAsiaTheme="minorEastAsia" w:hAnsi="Times New Roman" w:cs="Times New Roman"/>
          <w:b/>
          <w:bCs/>
          <w:spacing w:val="-6"/>
          <w:sz w:val="20"/>
          <w:szCs w:val="20"/>
        </w:rPr>
        <w:t xml:space="preserve"> </w:t>
      </w:r>
      <w:r w:rsidRPr="002A7E34">
        <w:rPr>
          <w:rFonts w:ascii="Times New Roman" w:eastAsiaTheme="minorEastAsia" w:hAnsi="Times New Roman" w:cs="Times New Roman"/>
          <w:b/>
          <w:bCs/>
          <w:sz w:val="20"/>
          <w:szCs w:val="20"/>
        </w:rPr>
        <w:t>p.m.</w:t>
      </w:r>
      <w:r w:rsidRPr="002A7E34">
        <w:rPr>
          <w:rFonts w:ascii="Times New Roman" w:eastAsiaTheme="minorEastAsia" w:hAnsi="Times New Roman" w:cs="Times New Roman"/>
          <w:b/>
          <w:bCs/>
          <w:spacing w:val="-9"/>
          <w:sz w:val="20"/>
          <w:szCs w:val="20"/>
        </w:rPr>
        <w:t xml:space="preserve"> </w:t>
      </w:r>
      <w:r w:rsidRPr="002A7E34">
        <w:rPr>
          <w:rFonts w:ascii="Times New Roman" w:eastAsiaTheme="minorEastAsia" w:hAnsi="Times New Roman" w:cs="Times New Roman"/>
          <w:b/>
          <w:bCs/>
          <w:sz w:val="20"/>
          <w:szCs w:val="20"/>
        </w:rPr>
        <w:t>on</w:t>
      </w:r>
      <w:r w:rsidRPr="002A7E34">
        <w:rPr>
          <w:rFonts w:ascii="Times New Roman" w:eastAsiaTheme="minorEastAsia" w:hAnsi="Times New Roman" w:cs="Times New Roman"/>
          <w:b/>
          <w:bCs/>
          <w:spacing w:val="-10"/>
          <w:sz w:val="20"/>
          <w:szCs w:val="20"/>
        </w:rPr>
        <w:t xml:space="preserve"> </w:t>
      </w:r>
      <w:r w:rsidR="00B02E05">
        <w:rPr>
          <w:rFonts w:ascii="Times New Roman" w:eastAsiaTheme="minorEastAsia" w:hAnsi="Times New Roman" w:cs="Times New Roman"/>
          <w:b/>
          <w:bCs/>
          <w:color w:val="000000"/>
          <w:sz w:val="20"/>
          <w:szCs w:val="20"/>
          <w:shd w:val="clear" w:color="auto" w:fill="FFFF00"/>
        </w:rPr>
        <w:t>Fri</w:t>
      </w:r>
      <w:r w:rsidRPr="002A7E34">
        <w:rPr>
          <w:rFonts w:ascii="Times New Roman" w:eastAsiaTheme="minorEastAsia" w:hAnsi="Times New Roman" w:cs="Times New Roman"/>
          <w:b/>
          <w:bCs/>
          <w:color w:val="000000"/>
          <w:sz w:val="20"/>
          <w:szCs w:val="20"/>
          <w:shd w:val="clear" w:color="auto" w:fill="FFFF00"/>
        </w:rPr>
        <w:t>day,</w:t>
      </w:r>
      <w:r w:rsidRPr="002A7E34">
        <w:rPr>
          <w:rFonts w:ascii="Times New Roman" w:eastAsiaTheme="minorEastAsia" w:hAnsi="Times New Roman" w:cs="Times New Roman"/>
          <w:b/>
          <w:bCs/>
          <w:color w:val="000000"/>
          <w:spacing w:val="-10"/>
          <w:sz w:val="20"/>
          <w:szCs w:val="20"/>
          <w:shd w:val="clear" w:color="auto" w:fill="FFFF00"/>
        </w:rPr>
        <w:t xml:space="preserve"> </w:t>
      </w:r>
      <w:r w:rsidRPr="002A7E34">
        <w:rPr>
          <w:rFonts w:ascii="Times New Roman" w:eastAsiaTheme="minorEastAsia" w:hAnsi="Times New Roman" w:cs="Times New Roman"/>
          <w:b/>
          <w:bCs/>
          <w:color w:val="000000"/>
          <w:sz w:val="20"/>
          <w:szCs w:val="20"/>
          <w:shd w:val="clear" w:color="auto" w:fill="FFFF00"/>
        </w:rPr>
        <w:t xml:space="preserve">July </w:t>
      </w:r>
      <w:r w:rsidR="00B02E05">
        <w:rPr>
          <w:rFonts w:ascii="Times New Roman" w:eastAsiaTheme="minorEastAsia" w:hAnsi="Times New Roman" w:cs="Times New Roman"/>
          <w:b/>
          <w:bCs/>
          <w:color w:val="000000"/>
          <w:sz w:val="20"/>
          <w:szCs w:val="20"/>
          <w:shd w:val="clear" w:color="auto" w:fill="FFFF00"/>
        </w:rPr>
        <w:t>1</w:t>
      </w:r>
      <w:r w:rsidRPr="002A7E34">
        <w:rPr>
          <w:rFonts w:ascii="Times New Roman" w:eastAsiaTheme="minorEastAsia" w:hAnsi="Times New Roman" w:cs="Times New Roman"/>
          <w:b/>
          <w:bCs/>
          <w:color w:val="000000"/>
          <w:sz w:val="20"/>
          <w:szCs w:val="20"/>
          <w:shd w:val="clear" w:color="auto" w:fill="FFFF00"/>
        </w:rPr>
        <w:t>5,</w:t>
      </w:r>
      <w:r w:rsidRPr="002A7E34">
        <w:rPr>
          <w:rFonts w:ascii="Times New Roman" w:eastAsiaTheme="minorEastAsia" w:hAnsi="Times New Roman" w:cs="Times New Roman"/>
          <w:b/>
          <w:bCs/>
          <w:color w:val="000000"/>
          <w:spacing w:val="-8"/>
          <w:sz w:val="20"/>
          <w:szCs w:val="20"/>
          <w:shd w:val="clear" w:color="auto" w:fill="FFFF00"/>
        </w:rPr>
        <w:t xml:space="preserve"> </w:t>
      </w:r>
      <w:r w:rsidRPr="002A7E34">
        <w:rPr>
          <w:rFonts w:ascii="Times New Roman" w:eastAsiaTheme="minorEastAsia" w:hAnsi="Times New Roman" w:cs="Times New Roman"/>
          <w:b/>
          <w:bCs/>
          <w:color w:val="000000"/>
          <w:sz w:val="20"/>
          <w:szCs w:val="20"/>
          <w:shd w:val="clear" w:color="auto" w:fill="FFFF00"/>
        </w:rPr>
        <w:t>2022</w:t>
      </w:r>
      <w:r w:rsidRPr="002A7E34">
        <w:rPr>
          <w:rFonts w:ascii="Times New Roman" w:eastAsiaTheme="minorEastAsia" w:hAnsi="Times New Roman" w:cs="Times New Roman"/>
          <w:b/>
          <w:bCs/>
          <w:color w:val="000000"/>
          <w:spacing w:val="-6"/>
          <w:sz w:val="20"/>
          <w:szCs w:val="20"/>
        </w:rPr>
        <w:t xml:space="preserve"> </w:t>
      </w:r>
      <w:r w:rsidRPr="002A7E34">
        <w:rPr>
          <w:rFonts w:ascii="Times New Roman" w:eastAsiaTheme="minorEastAsia" w:hAnsi="Times New Roman" w:cs="Times New Roman"/>
          <w:b/>
          <w:bCs/>
          <w:color w:val="000000"/>
          <w:spacing w:val="-5"/>
          <w:sz w:val="20"/>
          <w:szCs w:val="20"/>
        </w:rPr>
        <w:t>to:</w:t>
      </w:r>
    </w:p>
    <w:p w14:paraId="238BB7D3"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19"/>
          <w:szCs w:val="19"/>
        </w:rPr>
      </w:pPr>
    </w:p>
    <w:p w14:paraId="4217D79E" w14:textId="77777777" w:rsidR="002A7E34" w:rsidRPr="002A7E34" w:rsidRDefault="002A7E34" w:rsidP="002A7E34">
      <w:pPr>
        <w:widowControl w:val="0"/>
        <w:kinsoku w:val="0"/>
        <w:overflowPunct w:val="0"/>
        <w:autoSpaceDE w:val="0"/>
        <w:autoSpaceDN w:val="0"/>
        <w:adjustRightInd w:val="0"/>
        <w:spacing w:after="0" w:line="229" w:lineRule="exact"/>
        <w:rPr>
          <w:rFonts w:ascii="Times New Roman" w:eastAsiaTheme="minorEastAsia" w:hAnsi="Times New Roman" w:cs="Times New Roman"/>
          <w:spacing w:val="-2"/>
          <w:sz w:val="20"/>
          <w:szCs w:val="20"/>
        </w:rPr>
      </w:pPr>
      <w:r w:rsidRPr="002A7E34">
        <w:rPr>
          <w:rFonts w:ascii="Times New Roman" w:eastAsiaTheme="minorEastAsia" w:hAnsi="Times New Roman" w:cs="Times New Roman"/>
          <w:w w:val="90"/>
          <w:sz w:val="20"/>
          <w:szCs w:val="20"/>
        </w:rPr>
        <w:t>Scott Howard</w:t>
      </w:r>
    </w:p>
    <w:p w14:paraId="27B7AA8E" w14:textId="77777777" w:rsidR="002A7E34" w:rsidRPr="002A7E34" w:rsidRDefault="002A7E34" w:rsidP="002A7E34">
      <w:pPr>
        <w:widowControl w:val="0"/>
        <w:kinsoku w:val="0"/>
        <w:overflowPunct w:val="0"/>
        <w:autoSpaceDE w:val="0"/>
        <w:autoSpaceDN w:val="0"/>
        <w:adjustRightInd w:val="0"/>
        <w:spacing w:after="0" w:line="240" w:lineRule="auto"/>
        <w:ind w:right="6515"/>
        <w:rPr>
          <w:rFonts w:ascii="Times New Roman" w:eastAsiaTheme="minorEastAsia" w:hAnsi="Times New Roman" w:cs="Times New Roman"/>
          <w:spacing w:val="-4"/>
          <w:sz w:val="20"/>
          <w:szCs w:val="20"/>
        </w:rPr>
      </w:pPr>
      <w:r w:rsidRPr="002A7E34">
        <w:rPr>
          <w:rFonts w:ascii="Times New Roman" w:eastAsiaTheme="minorEastAsia" w:hAnsi="Times New Roman" w:cs="Times New Roman"/>
          <w:spacing w:val="-4"/>
          <w:sz w:val="20"/>
          <w:szCs w:val="20"/>
        </w:rPr>
        <w:t>Norwood Town Hall</w:t>
      </w:r>
    </w:p>
    <w:p w14:paraId="4C16E17A" w14:textId="77777777" w:rsidR="002A7E34" w:rsidRPr="002A7E34" w:rsidRDefault="002A7E34" w:rsidP="002A7E34">
      <w:pPr>
        <w:widowControl w:val="0"/>
        <w:kinsoku w:val="0"/>
        <w:overflowPunct w:val="0"/>
        <w:autoSpaceDE w:val="0"/>
        <w:autoSpaceDN w:val="0"/>
        <w:adjustRightInd w:val="0"/>
        <w:spacing w:after="0" w:line="240" w:lineRule="auto"/>
        <w:ind w:right="6515"/>
        <w:rPr>
          <w:rFonts w:ascii="Times New Roman" w:eastAsiaTheme="minorEastAsia" w:hAnsi="Times New Roman" w:cs="Times New Roman"/>
          <w:sz w:val="20"/>
          <w:szCs w:val="20"/>
        </w:rPr>
      </w:pPr>
      <w:r w:rsidRPr="002A7E34">
        <w:rPr>
          <w:rFonts w:ascii="Times New Roman" w:eastAsiaTheme="minorEastAsia" w:hAnsi="Times New Roman" w:cs="Times New Roman"/>
          <w:spacing w:val="-4"/>
          <w:sz w:val="20"/>
          <w:szCs w:val="20"/>
        </w:rPr>
        <w:t>PO Box 697</w:t>
      </w:r>
    </w:p>
    <w:p w14:paraId="24D4E1A2" w14:textId="77777777" w:rsidR="002A7E34" w:rsidRPr="002A7E34" w:rsidRDefault="002A7E34" w:rsidP="002A7E34">
      <w:pPr>
        <w:widowControl w:val="0"/>
        <w:kinsoku w:val="0"/>
        <w:overflowPunct w:val="0"/>
        <w:autoSpaceDE w:val="0"/>
        <w:autoSpaceDN w:val="0"/>
        <w:adjustRightInd w:val="0"/>
        <w:spacing w:before="5" w:after="0" w:line="229" w:lineRule="exact"/>
        <w:rPr>
          <w:rFonts w:ascii="Times New Roman" w:eastAsiaTheme="minorEastAsia" w:hAnsi="Times New Roman" w:cs="Times New Roman"/>
          <w:spacing w:val="-4"/>
          <w:w w:val="95"/>
          <w:sz w:val="20"/>
          <w:szCs w:val="20"/>
        </w:rPr>
      </w:pPr>
      <w:r w:rsidRPr="002A7E34">
        <w:rPr>
          <w:rFonts w:ascii="Times New Roman" w:eastAsiaTheme="minorEastAsia" w:hAnsi="Times New Roman" w:cs="Times New Roman"/>
          <w:w w:val="95"/>
          <w:sz w:val="20"/>
          <w:szCs w:val="20"/>
        </w:rPr>
        <w:t>212 South Main Street</w:t>
      </w:r>
    </w:p>
    <w:p w14:paraId="15E0D54D" w14:textId="77777777" w:rsidR="002A7E34" w:rsidRPr="002A7E34" w:rsidRDefault="002A7E34" w:rsidP="002A7E34">
      <w:pPr>
        <w:widowControl w:val="0"/>
        <w:kinsoku w:val="0"/>
        <w:overflowPunct w:val="0"/>
        <w:autoSpaceDE w:val="0"/>
        <w:autoSpaceDN w:val="0"/>
        <w:adjustRightInd w:val="0"/>
        <w:spacing w:after="0" w:line="228" w:lineRule="exact"/>
        <w:rPr>
          <w:rFonts w:ascii="Times New Roman" w:eastAsiaTheme="minorEastAsia" w:hAnsi="Times New Roman" w:cs="Times New Roman"/>
          <w:spacing w:val="-4"/>
          <w:w w:val="95"/>
          <w:sz w:val="20"/>
          <w:szCs w:val="20"/>
        </w:rPr>
      </w:pPr>
      <w:r w:rsidRPr="002A7E34">
        <w:rPr>
          <w:rFonts w:ascii="Times New Roman" w:eastAsiaTheme="minorEastAsia" w:hAnsi="Times New Roman" w:cs="Times New Roman"/>
          <w:w w:val="95"/>
          <w:sz w:val="20"/>
          <w:szCs w:val="20"/>
        </w:rPr>
        <w:t>Phone:</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w w:val="95"/>
          <w:sz w:val="20"/>
          <w:szCs w:val="20"/>
        </w:rPr>
        <w:t>(704)</w:t>
      </w:r>
      <w:r w:rsidRPr="002A7E34">
        <w:rPr>
          <w:rFonts w:ascii="Times New Roman" w:eastAsiaTheme="minorEastAsia" w:hAnsi="Times New Roman" w:cs="Times New Roman"/>
          <w:spacing w:val="18"/>
          <w:sz w:val="20"/>
          <w:szCs w:val="20"/>
        </w:rPr>
        <w:t xml:space="preserve"> 474-</w:t>
      </w:r>
      <w:r w:rsidRPr="002A7E34">
        <w:rPr>
          <w:rFonts w:ascii="Times New Roman" w:eastAsiaTheme="minorEastAsia" w:hAnsi="Times New Roman" w:cs="Times New Roman"/>
          <w:w w:val="95"/>
          <w:sz w:val="20"/>
          <w:szCs w:val="20"/>
        </w:rPr>
        <w:t>3416</w:t>
      </w:r>
    </w:p>
    <w:p w14:paraId="6D63AF74" w14:textId="77777777" w:rsidR="002A7E34" w:rsidRPr="002A7E34" w:rsidRDefault="002A7E34" w:rsidP="002A7E34">
      <w:pPr>
        <w:widowControl w:val="0"/>
        <w:kinsoku w:val="0"/>
        <w:overflowPunct w:val="0"/>
        <w:autoSpaceDE w:val="0"/>
        <w:autoSpaceDN w:val="0"/>
        <w:adjustRightInd w:val="0"/>
        <w:spacing w:after="0" w:line="229" w:lineRule="exact"/>
        <w:rPr>
          <w:rFonts w:ascii="Times New Roman" w:eastAsiaTheme="minorEastAsia" w:hAnsi="Times New Roman" w:cs="Times New Roman"/>
          <w:color w:val="0000FF"/>
          <w:w w:val="85"/>
          <w:sz w:val="20"/>
          <w:szCs w:val="20"/>
        </w:rPr>
      </w:pPr>
      <w:r w:rsidRPr="002A7E34">
        <w:rPr>
          <w:rFonts w:ascii="Times New Roman" w:eastAsiaTheme="minorEastAsia" w:hAnsi="Times New Roman" w:cs="Times New Roman"/>
          <w:w w:val="85"/>
          <w:sz w:val="20"/>
          <w:szCs w:val="20"/>
        </w:rPr>
        <w:t>Email: scott.howard@norwoodgov.com</w:t>
      </w:r>
    </w:p>
    <w:p w14:paraId="244EF618"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2"/>
          <w:szCs w:val="12"/>
        </w:rPr>
      </w:pPr>
    </w:p>
    <w:p w14:paraId="0443C16D" w14:textId="77777777" w:rsidR="002A7E34" w:rsidRPr="002A7E34" w:rsidRDefault="002A7E34" w:rsidP="002A7E34">
      <w:pPr>
        <w:widowControl w:val="0"/>
        <w:kinsoku w:val="0"/>
        <w:overflowPunct w:val="0"/>
        <w:autoSpaceDE w:val="0"/>
        <w:autoSpaceDN w:val="0"/>
        <w:adjustRightInd w:val="0"/>
        <w:spacing w:before="91" w:after="0" w:line="240" w:lineRule="auto"/>
        <w:ind w:right="1088"/>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t>Contractors</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are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required</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to</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complete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and</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return</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all</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forms</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attached</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to</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this</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RFB.</w:t>
      </w:r>
      <w:r w:rsidRPr="002A7E34">
        <w:rPr>
          <w:rFonts w:ascii="Times New Roman" w:eastAsiaTheme="minorEastAsia" w:hAnsi="Times New Roman" w:cs="Times New Roman"/>
          <w:spacing w:val="31"/>
          <w:sz w:val="20"/>
          <w:szCs w:val="20"/>
        </w:rPr>
        <w:t xml:space="preserve"> </w:t>
      </w:r>
      <w:r w:rsidRPr="002A7E34">
        <w:rPr>
          <w:rFonts w:ascii="Times New Roman" w:eastAsiaTheme="minorEastAsia" w:hAnsi="Times New Roman" w:cs="Times New Roman"/>
          <w:sz w:val="20"/>
          <w:szCs w:val="20"/>
        </w:rPr>
        <w:t>Failure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to</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do</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so</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may</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result</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in</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the response being deemed nonresponsive.</w:t>
      </w:r>
    </w:p>
    <w:p w14:paraId="366029BF" w14:textId="77777777" w:rsidR="002A7E34" w:rsidRPr="002A7E34" w:rsidRDefault="002A7E34" w:rsidP="002A7E34">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19"/>
          <w:szCs w:val="19"/>
        </w:rPr>
      </w:pPr>
    </w:p>
    <w:p w14:paraId="222E523D" w14:textId="7D341658" w:rsidR="002A7E34" w:rsidRPr="002A7E34" w:rsidRDefault="002A7E34" w:rsidP="002A7E34">
      <w:pPr>
        <w:widowControl w:val="0"/>
        <w:kinsoku w:val="0"/>
        <w:overflowPunct w:val="0"/>
        <w:autoSpaceDE w:val="0"/>
        <w:autoSpaceDN w:val="0"/>
        <w:adjustRightInd w:val="0"/>
        <w:spacing w:after="0" w:line="240" w:lineRule="auto"/>
        <w:ind w:right="1163"/>
        <w:jc w:val="both"/>
        <w:rPr>
          <w:rFonts w:ascii="Times New Roman" w:eastAsiaTheme="minorEastAsia" w:hAnsi="Times New Roman" w:cs="Times New Roman"/>
          <w:color w:val="000000"/>
          <w:sz w:val="20"/>
          <w:szCs w:val="20"/>
        </w:rPr>
      </w:pPr>
      <w:r w:rsidRPr="002A7E34">
        <w:rPr>
          <w:rFonts w:ascii="Times New Roman" w:eastAsiaTheme="minorEastAsia" w:hAnsi="Times New Roman" w:cs="Times New Roman"/>
          <w:sz w:val="20"/>
          <w:szCs w:val="20"/>
        </w:rPr>
        <w:t xml:space="preserve">Any questions concerning this RFB shall be submitted in writing to Scott Howard at the above referenced address or by email </w:t>
      </w:r>
      <w:r w:rsidRPr="002A7E34">
        <w:rPr>
          <w:rFonts w:ascii="Times New Roman" w:eastAsiaTheme="minorEastAsia" w:hAnsi="Times New Roman" w:cs="Times New Roman"/>
          <w:color w:val="0000FF"/>
          <w:sz w:val="20"/>
          <w:szCs w:val="20"/>
          <w:u w:val="single"/>
        </w:rPr>
        <w:t xml:space="preserve">scott.howard@norwoodgov.com </w:t>
      </w:r>
      <w:r w:rsidRPr="002A7E34">
        <w:rPr>
          <w:rFonts w:ascii="Times New Roman" w:eastAsiaTheme="minorEastAsia" w:hAnsi="Times New Roman" w:cs="Times New Roman"/>
          <w:color w:val="000000"/>
          <w:sz w:val="20"/>
          <w:szCs w:val="20"/>
        </w:rPr>
        <w:t xml:space="preserve"> All questions will be answered by Addenda. The deadline for questions will be </w:t>
      </w:r>
      <w:r w:rsidRPr="002A7E34">
        <w:rPr>
          <w:rFonts w:ascii="Times New Roman" w:eastAsiaTheme="minorEastAsia" w:hAnsi="Times New Roman" w:cs="Times New Roman"/>
          <w:color w:val="000000"/>
          <w:sz w:val="20"/>
          <w:szCs w:val="20"/>
          <w:shd w:val="clear" w:color="auto" w:fill="FFFF00"/>
        </w:rPr>
        <w:t xml:space="preserve">July </w:t>
      </w:r>
      <w:r w:rsidR="00B02E05">
        <w:rPr>
          <w:rFonts w:ascii="Times New Roman" w:eastAsiaTheme="minorEastAsia" w:hAnsi="Times New Roman" w:cs="Times New Roman"/>
          <w:color w:val="000000"/>
          <w:sz w:val="20"/>
          <w:szCs w:val="20"/>
          <w:shd w:val="clear" w:color="auto" w:fill="FFFF00"/>
        </w:rPr>
        <w:t>11</w:t>
      </w:r>
      <w:r w:rsidRPr="002A7E34">
        <w:rPr>
          <w:rFonts w:ascii="Times New Roman" w:eastAsiaTheme="minorEastAsia" w:hAnsi="Times New Roman" w:cs="Times New Roman"/>
          <w:color w:val="000000"/>
          <w:sz w:val="20"/>
          <w:szCs w:val="20"/>
          <w:shd w:val="clear" w:color="auto" w:fill="FFFF00"/>
        </w:rPr>
        <w:t>, 2022, 2:00 pm</w:t>
      </w:r>
    </w:p>
    <w:p w14:paraId="6615BD6F" w14:textId="77777777" w:rsidR="002A7E34" w:rsidRPr="002A7E34" w:rsidRDefault="002A7E34" w:rsidP="002A7E34">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1"/>
          <w:szCs w:val="21"/>
        </w:rPr>
      </w:pPr>
    </w:p>
    <w:p w14:paraId="6B112BE8" w14:textId="77777777" w:rsidR="002A7E34" w:rsidRPr="002A7E34" w:rsidRDefault="002A7E34" w:rsidP="002A7E34">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bCs/>
          <w:spacing w:val="-2"/>
          <w:w w:val="95"/>
          <w:sz w:val="20"/>
          <w:szCs w:val="20"/>
        </w:rPr>
      </w:pPr>
      <w:r w:rsidRPr="002A7E34">
        <w:rPr>
          <w:rFonts w:ascii="Times New Roman" w:eastAsiaTheme="minorEastAsia" w:hAnsi="Times New Roman" w:cs="Times New Roman"/>
          <w:b/>
          <w:bCs/>
          <w:w w:val="95"/>
          <w:sz w:val="20"/>
          <w:szCs w:val="20"/>
        </w:rPr>
        <w:t>Requirement</w:t>
      </w:r>
      <w:r w:rsidRPr="002A7E34">
        <w:rPr>
          <w:rFonts w:ascii="Times New Roman" w:eastAsiaTheme="minorEastAsia" w:hAnsi="Times New Roman" w:cs="Times New Roman"/>
          <w:b/>
          <w:bCs/>
          <w:spacing w:val="13"/>
          <w:sz w:val="20"/>
          <w:szCs w:val="20"/>
        </w:rPr>
        <w:t xml:space="preserve"> </w:t>
      </w:r>
      <w:r w:rsidRPr="002A7E34">
        <w:rPr>
          <w:rFonts w:ascii="Times New Roman" w:eastAsiaTheme="minorEastAsia" w:hAnsi="Times New Roman" w:cs="Times New Roman"/>
          <w:b/>
          <w:bCs/>
          <w:w w:val="95"/>
          <w:sz w:val="20"/>
          <w:szCs w:val="20"/>
        </w:rPr>
        <w:t>for</w:t>
      </w:r>
      <w:r w:rsidRPr="002A7E34">
        <w:rPr>
          <w:rFonts w:ascii="Times New Roman" w:eastAsiaTheme="minorEastAsia" w:hAnsi="Times New Roman" w:cs="Times New Roman"/>
          <w:b/>
          <w:bCs/>
          <w:spacing w:val="13"/>
          <w:sz w:val="20"/>
          <w:szCs w:val="20"/>
        </w:rPr>
        <w:t xml:space="preserve"> </w:t>
      </w:r>
      <w:r w:rsidRPr="002A7E34">
        <w:rPr>
          <w:rFonts w:ascii="Times New Roman" w:eastAsiaTheme="minorEastAsia" w:hAnsi="Times New Roman" w:cs="Times New Roman"/>
          <w:b/>
          <w:bCs/>
          <w:w w:val="95"/>
          <w:sz w:val="20"/>
          <w:szCs w:val="20"/>
        </w:rPr>
        <w:t>Timely</w:t>
      </w:r>
      <w:r w:rsidRPr="002A7E34">
        <w:rPr>
          <w:rFonts w:ascii="Times New Roman" w:eastAsiaTheme="minorEastAsia" w:hAnsi="Times New Roman" w:cs="Times New Roman"/>
          <w:b/>
          <w:bCs/>
          <w:spacing w:val="22"/>
          <w:sz w:val="20"/>
          <w:szCs w:val="20"/>
        </w:rPr>
        <w:t xml:space="preserve"> </w:t>
      </w:r>
      <w:r w:rsidRPr="002A7E34">
        <w:rPr>
          <w:rFonts w:ascii="Times New Roman" w:eastAsiaTheme="minorEastAsia" w:hAnsi="Times New Roman" w:cs="Times New Roman"/>
          <w:b/>
          <w:bCs/>
          <w:w w:val="95"/>
          <w:sz w:val="20"/>
          <w:szCs w:val="20"/>
        </w:rPr>
        <w:t>Submittal</w:t>
      </w:r>
      <w:r w:rsidRPr="002A7E34">
        <w:rPr>
          <w:rFonts w:ascii="Times New Roman" w:eastAsiaTheme="minorEastAsia" w:hAnsi="Times New Roman" w:cs="Times New Roman"/>
          <w:b/>
          <w:bCs/>
          <w:spacing w:val="15"/>
          <w:sz w:val="20"/>
          <w:szCs w:val="20"/>
        </w:rPr>
        <w:t xml:space="preserve"> </w:t>
      </w:r>
      <w:r w:rsidRPr="002A7E34">
        <w:rPr>
          <w:rFonts w:ascii="Times New Roman" w:eastAsiaTheme="minorEastAsia" w:hAnsi="Times New Roman" w:cs="Times New Roman"/>
          <w:b/>
          <w:bCs/>
          <w:w w:val="95"/>
          <w:sz w:val="20"/>
          <w:szCs w:val="20"/>
        </w:rPr>
        <w:t>of</w:t>
      </w:r>
      <w:r w:rsidRPr="002A7E34">
        <w:rPr>
          <w:rFonts w:ascii="Times New Roman" w:eastAsiaTheme="minorEastAsia" w:hAnsi="Times New Roman" w:cs="Times New Roman"/>
          <w:b/>
          <w:bCs/>
          <w:spacing w:val="13"/>
          <w:sz w:val="20"/>
          <w:szCs w:val="20"/>
        </w:rPr>
        <w:t xml:space="preserve"> </w:t>
      </w:r>
      <w:r w:rsidRPr="002A7E34">
        <w:rPr>
          <w:rFonts w:ascii="Times New Roman" w:eastAsiaTheme="minorEastAsia" w:hAnsi="Times New Roman" w:cs="Times New Roman"/>
          <w:b/>
          <w:bCs/>
          <w:w w:val="95"/>
          <w:sz w:val="20"/>
          <w:szCs w:val="20"/>
        </w:rPr>
        <w:t>Insurance</w:t>
      </w:r>
      <w:r w:rsidRPr="002A7E34">
        <w:rPr>
          <w:rFonts w:ascii="Times New Roman" w:eastAsiaTheme="minorEastAsia" w:hAnsi="Times New Roman" w:cs="Times New Roman"/>
          <w:b/>
          <w:bCs/>
          <w:spacing w:val="13"/>
          <w:sz w:val="20"/>
          <w:szCs w:val="20"/>
        </w:rPr>
        <w:t xml:space="preserve"> </w:t>
      </w:r>
      <w:r w:rsidRPr="002A7E34">
        <w:rPr>
          <w:rFonts w:ascii="Times New Roman" w:eastAsiaTheme="minorEastAsia" w:hAnsi="Times New Roman" w:cs="Times New Roman"/>
          <w:b/>
          <w:bCs/>
          <w:spacing w:val="-2"/>
          <w:w w:val="95"/>
          <w:sz w:val="20"/>
          <w:szCs w:val="20"/>
        </w:rPr>
        <w:t>Documentation</w:t>
      </w:r>
    </w:p>
    <w:p w14:paraId="0CCE424B" w14:textId="77777777" w:rsidR="002A7E34" w:rsidRPr="002A7E34" w:rsidRDefault="002A7E34" w:rsidP="002A7E34">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18"/>
          <w:szCs w:val="18"/>
        </w:rPr>
      </w:pPr>
    </w:p>
    <w:p w14:paraId="5FD1F702" w14:textId="77777777" w:rsidR="002A7E34" w:rsidRPr="002A7E34" w:rsidRDefault="002A7E34" w:rsidP="002A7E34">
      <w:pPr>
        <w:widowControl w:val="0"/>
        <w:kinsoku w:val="0"/>
        <w:overflowPunct w:val="0"/>
        <w:autoSpaceDE w:val="0"/>
        <w:autoSpaceDN w:val="0"/>
        <w:adjustRightInd w:val="0"/>
        <w:spacing w:after="0" w:line="240" w:lineRule="auto"/>
        <w:ind w:right="1103"/>
        <w:jc w:val="both"/>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t>Contractor</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agrees</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to</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furnish</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9"/>
          <w:sz w:val="20"/>
          <w:szCs w:val="20"/>
        </w:rPr>
        <w:t xml:space="preserve"> </w:t>
      </w:r>
      <w:r w:rsidRPr="002A7E34">
        <w:rPr>
          <w:rFonts w:ascii="Times New Roman" w:eastAsiaTheme="minorEastAsia" w:hAnsi="Times New Roman" w:cs="Times New Roman"/>
          <w:sz w:val="20"/>
          <w:szCs w:val="20"/>
        </w:rPr>
        <w:t>Town</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with</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specified</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Insurance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Certificate(s)</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and</w:t>
      </w:r>
      <w:r w:rsidRPr="002A7E34">
        <w:rPr>
          <w:rFonts w:ascii="Times New Roman" w:eastAsiaTheme="minorEastAsia" w:hAnsi="Times New Roman" w:cs="Times New Roman"/>
          <w:spacing w:val="-8"/>
          <w:sz w:val="20"/>
          <w:szCs w:val="20"/>
        </w:rPr>
        <w:t xml:space="preserve"> </w:t>
      </w:r>
      <w:r w:rsidRPr="002A7E34">
        <w:rPr>
          <w:rFonts w:ascii="Times New Roman" w:eastAsiaTheme="minorEastAsia" w:hAnsi="Times New Roman" w:cs="Times New Roman"/>
          <w:sz w:val="20"/>
          <w:szCs w:val="20"/>
        </w:rPr>
        <w:t>Endorsement</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in</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accordance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with the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contract</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specifications.</w:t>
      </w:r>
      <w:r w:rsidRPr="002A7E34">
        <w:rPr>
          <w:rFonts w:ascii="Times New Roman" w:eastAsiaTheme="minorEastAsia" w:hAnsi="Times New Roman" w:cs="Times New Roman"/>
          <w:spacing w:val="40"/>
          <w:sz w:val="20"/>
          <w:szCs w:val="20"/>
        </w:rPr>
        <w:t xml:space="preserve"> </w:t>
      </w:r>
      <w:r w:rsidRPr="002A7E34">
        <w:rPr>
          <w:rFonts w:ascii="Times New Roman" w:eastAsiaTheme="minorEastAsia" w:hAnsi="Times New Roman" w:cs="Times New Roman"/>
          <w:sz w:val="20"/>
          <w:szCs w:val="20"/>
        </w:rPr>
        <w:t>Please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note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that</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Policy</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Endorsements naming</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Town</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as</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an</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additional</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insured may</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not contain government exclusions.</w:t>
      </w:r>
    </w:p>
    <w:p w14:paraId="14FDF7AC"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0"/>
          <w:szCs w:val="20"/>
        </w:rPr>
      </w:pPr>
    </w:p>
    <w:p w14:paraId="6E134332" w14:textId="77777777" w:rsidR="002A7E34" w:rsidRPr="002A7E34" w:rsidRDefault="002A7E34" w:rsidP="002A7E34">
      <w:pPr>
        <w:widowControl w:val="0"/>
        <w:kinsoku w:val="0"/>
        <w:overflowPunct w:val="0"/>
        <w:autoSpaceDE w:val="0"/>
        <w:autoSpaceDN w:val="0"/>
        <w:adjustRightInd w:val="0"/>
        <w:spacing w:after="0" w:line="240" w:lineRule="auto"/>
        <w:ind w:right="1162"/>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t>Complete insurance documentation must be provided to the Town within 10 days of being awarded a contract. Contracts</w:t>
      </w:r>
      <w:r w:rsidRPr="002A7E34">
        <w:rPr>
          <w:rFonts w:ascii="Times New Roman" w:eastAsiaTheme="minorEastAsia" w:hAnsi="Times New Roman" w:cs="Times New Roman"/>
          <w:spacing w:val="-8"/>
          <w:sz w:val="20"/>
          <w:szCs w:val="20"/>
        </w:rPr>
        <w:t xml:space="preserve"> </w:t>
      </w:r>
      <w:r w:rsidRPr="002A7E34">
        <w:rPr>
          <w:rFonts w:ascii="Times New Roman" w:eastAsiaTheme="minorEastAsia" w:hAnsi="Times New Roman" w:cs="Times New Roman"/>
          <w:sz w:val="20"/>
          <w:szCs w:val="20"/>
        </w:rPr>
        <w:t>will</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not</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be</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executed</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without</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correct</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insurance</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documentation.</w:t>
      </w:r>
      <w:r w:rsidRPr="002A7E34">
        <w:rPr>
          <w:rFonts w:ascii="Times New Roman" w:eastAsiaTheme="minorEastAsia" w:hAnsi="Times New Roman" w:cs="Times New Roman"/>
          <w:spacing w:val="30"/>
          <w:sz w:val="20"/>
          <w:szCs w:val="20"/>
        </w:rPr>
        <w:t xml:space="preserve"> </w:t>
      </w:r>
      <w:r w:rsidRPr="002A7E34">
        <w:rPr>
          <w:rFonts w:ascii="Times New Roman" w:eastAsiaTheme="minorEastAsia" w:hAnsi="Times New Roman" w:cs="Times New Roman"/>
          <w:sz w:val="20"/>
          <w:szCs w:val="20"/>
        </w:rPr>
        <w:t>Contractors</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are</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encouraged</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to</w:t>
      </w:r>
      <w:r w:rsidRPr="002A7E34">
        <w:rPr>
          <w:rFonts w:ascii="Times New Roman" w:eastAsiaTheme="minorEastAsia" w:hAnsi="Times New Roman" w:cs="Times New Roman"/>
          <w:spacing w:val="-8"/>
          <w:sz w:val="20"/>
          <w:szCs w:val="20"/>
        </w:rPr>
        <w:t xml:space="preserve"> </w:t>
      </w:r>
      <w:r w:rsidRPr="002A7E34">
        <w:rPr>
          <w:rFonts w:ascii="Times New Roman" w:eastAsiaTheme="minorEastAsia" w:hAnsi="Times New Roman" w:cs="Times New Roman"/>
          <w:sz w:val="20"/>
          <w:szCs w:val="20"/>
        </w:rPr>
        <w:t>provide their insurance agent with the insurance requirements provided below.</w:t>
      </w:r>
    </w:p>
    <w:p w14:paraId="7405BA77" w14:textId="77777777" w:rsidR="002A7E34" w:rsidRPr="002A7E34" w:rsidRDefault="002A7E34" w:rsidP="002A7E34">
      <w:pPr>
        <w:widowControl w:val="0"/>
        <w:kinsoku w:val="0"/>
        <w:overflowPunct w:val="0"/>
        <w:autoSpaceDE w:val="0"/>
        <w:autoSpaceDN w:val="0"/>
        <w:adjustRightInd w:val="0"/>
        <w:spacing w:before="8" w:after="0" w:line="240" w:lineRule="auto"/>
        <w:rPr>
          <w:rFonts w:ascii="Times New Roman" w:eastAsiaTheme="minorEastAsia" w:hAnsi="Times New Roman" w:cs="Times New Roman"/>
          <w:sz w:val="20"/>
          <w:szCs w:val="20"/>
        </w:rPr>
      </w:pPr>
    </w:p>
    <w:p w14:paraId="1ACF5740" w14:textId="77777777" w:rsidR="002A7E34" w:rsidRPr="002A7E34" w:rsidRDefault="002A7E34" w:rsidP="002A7E34">
      <w:pPr>
        <w:widowControl w:val="0"/>
        <w:kinsoku w:val="0"/>
        <w:overflowPunct w:val="0"/>
        <w:autoSpaceDE w:val="0"/>
        <w:autoSpaceDN w:val="0"/>
        <w:adjustRightInd w:val="0"/>
        <w:spacing w:before="1" w:after="0" w:line="228" w:lineRule="exact"/>
        <w:rPr>
          <w:rFonts w:ascii="Times New Roman" w:eastAsiaTheme="minorEastAsia" w:hAnsi="Times New Roman" w:cs="Times New Roman"/>
          <w:b/>
          <w:bCs/>
          <w:spacing w:val="-2"/>
          <w:sz w:val="20"/>
          <w:szCs w:val="20"/>
        </w:rPr>
      </w:pPr>
      <w:r w:rsidRPr="002A7E34">
        <w:rPr>
          <w:rFonts w:ascii="Times New Roman" w:eastAsiaTheme="minorEastAsia" w:hAnsi="Times New Roman" w:cs="Times New Roman"/>
          <w:b/>
          <w:bCs/>
          <w:w w:val="95"/>
          <w:sz w:val="20"/>
          <w:szCs w:val="20"/>
        </w:rPr>
        <w:t>Insurance</w:t>
      </w:r>
      <w:r w:rsidRPr="002A7E34">
        <w:rPr>
          <w:rFonts w:ascii="Times New Roman" w:eastAsiaTheme="minorEastAsia" w:hAnsi="Times New Roman" w:cs="Times New Roman"/>
          <w:b/>
          <w:bCs/>
          <w:spacing w:val="12"/>
          <w:sz w:val="20"/>
          <w:szCs w:val="20"/>
        </w:rPr>
        <w:t xml:space="preserve"> </w:t>
      </w:r>
      <w:r w:rsidRPr="002A7E34">
        <w:rPr>
          <w:rFonts w:ascii="Times New Roman" w:eastAsiaTheme="minorEastAsia" w:hAnsi="Times New Roman" w:cs="Times New Roman"/>
          <w:b/>
          <w:bCs/>
          <w:spacing w:val="-2"/>
          <w:sz w:val="20"/>
          <w:szCs w:val="20"/>
        </w:rPr>
        <w:t>Requirements</w:t>
      </w:r>
    </w:p>
    <w:p w14:paraId="1F52FB02" w14:textId="77777777" w:rsidR="002A7E34" w:rsidRPr="002A7E34" w:rsidRDefault="002A7E34" w:rsidP="002A7E34">
      <w:pPr>
        <w:widowControl w:val="0"/>
        <w:numPr>
          <w:ilvl w:val="0"/>
          <w:numId w:val="8"/>
        </w:numPr>
        <w:tabs>
          <w:tab w:val="left" w:pos="1205"/>
          <w:tab w:val="left" w:pos="4600"/>
        </w:tabs>
        <w:kinsoku w:val="0"/>
        <w:overflowPunct w:val="0"/>
        <w:autoSpaceDE w:val="0"/>
        <w:autoSpaceDN w:val="0"/>
        <w:adjustRightInd w:val="0"/>
        <w:spacing w:after="0" w:line="240" w:lineRule="auto"/>
        <w:ind w:right="2472"/>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t>Unknown</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Supplier</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shall</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maintain</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insurance</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policies</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at</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all</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times</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with</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minimum</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limits</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as</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 xml:space="preserve">follows: </w:t>
      </w:r>
      <w:r w:rsidRPr="002A7E34">
        <w:rPr>
          <w:rFonts w:ascii="Times New Roman" w:eastAsiaTheme="minorEastAsia" w:hAnsi="Times New Roman" w:cs="Times New Roman"/>
          <w:spacing w:val="-2"/>
          <w:sz w:val="20"/>
          <w:szCs w:val="20"/>
        </w:rPr>
        <w:t>Coverage</w:t>
      </w:r>
      <w:r w:rsidRPr="002A7E34">
        <w:rPr>
          <w:rFonts w:ascii="Times New Roman" w:eastAsiaTheme="minorEastAsia" w:hAnsi="Times New Roman" w:cs="Times New Roman"/>
          <w:sz w:val="20"/>
          <w:szCs w:val="20"/>
        </w:rPr>
        <w:tab/>
        <w:t>Minimum Limits</w:t>
      </w:r>
    </w:p>
    <w:p w14:paraId="4D743D83" w14:textId="77777777" w:rsidR="002A7E34" w:rsidRPr="002A7E34" w:rsidRDefault="002A7E34" w:rsidP="002A7E34">
      <w:pPr>
        <w:widowControl w:val="0"/>
        <w:tabs>
          <w:tab w:val="left" w:pos="4600"/>
        </w:tabs>
        <w:kinsoku w:val="0"/>
        <w:overflowPunct w:val="0"/>
        <w:autoSpaceDE w:val="0"/>
        <w:autoSpaceDN w:val="0"/>
        <w:adjustRightInd w:val="0"/>
        <w:spacing w:after="0" w:line="229" w:lineRule="exact"/>
        <w:rPr>
          <w:rFonts w:ascii="Times New Roman" w:eastAsiaTheme="minorEastAsia" w:hAnsi="Times New Roman" w:cs="Times New Roman"/>
          <w:spacing w:val="-2"/>
          <w:sz w:val="20"/>
          <w:szCs w:val="20"/>
        </w:rPr>
      </w:pPr>
      <w:r w:rsidRPr="002A7E34">
        <w:rPr>
          <w:rFonts w:ascii="Times New Roman" w:eastAsiaTheme="minorEastAsia" w:hAnsi="Times New Roman" w:cs="Times New Roman"/>
          <w:w w:val="95"/>
          <w:sz w:val="20"/>
          <w:szCs w:val="20"/>
        </w:rPr>
        <w:t>Workers</w:t>
      </w:r>
      <w:r w:rsidRPr="002A7E34">
        <w:rPr>
          <w:rFonts w:ascii="Times New Roman" w:eastAsiaTheme="minorEastAsia" w:hAnsi="Times New Roman" w:cs="Times New Roman"/>
          <w:spacing w:val="14"/>
          <w:sz w:val="20"/>
          <w:szCs w:val="20"/>
        </w:rPr>
        <w:t xml:space="preserve"> </w:t>
      </w:r>
      <w:r w:rsidRPr="002A7E34">
        <w:rPr>
          <w:rFonts w:ascii="Times New Roman" w:eastAsiaTheme="minorEastAsia" w:hAnsi="Times New Roman" w:cs="Times New Roman"/>
          <w:spacing w:val="-2"/>
          <w:sz w:val="20"/>
          <w:szCs w:val="20"/>
        </w:rPr>
        <w:t>Compensation</w:t>
      </w:r>
      <w:r w:rsidRPr="002A7E34">
        <w:rPr>
          <w:rFonts w:ascii="Times New Roman" w:eastAsiaTheme="minorEastAsia" w:hAnsi="Times New Roman" w:cs="Times New Roman"/>
          <w:sz w:val="20"/>
          <w:szCs w:val="20"/>
        </w:rPr>
        <w:tab/>
      </w:r>
      <w:r w:rsidRPr="002A7E34">
        <w:rPr>
          <w:rFonts w:ascii="Times New Roman" w:eastAsiaTheme="minorEastAsia" w:hAnsi="Times New Roman" w:cs="Times New Roman"/>
          <w:w w:val="95"/>
          <w:sz w:val="20"/>
          <w:szCs w:val="20"/>
        </w:rPr>
        <w:t>Statutory</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pacing w:val="-2"/>
          <w:sz w:val="20"/>
          <w:szCs w:val="20"/>
        </w:rPr>
        <w:t>Limits</w:t>
      </w:r>
    </w:p>
    <w:p w14:paraId="7F68B6DC" w14:textId="77777777" w:rsidR="002A7E34" w:rsidRPr="002A7E34" w:rsidRDefault="002A7E34" w:rsidP="002A7E34">
      <w:pPr>
        <w:widowControl w:val="0"/>
        <w:tabs>
          <w:tab w:val="left" w:pos="4600"/>
        </w:tabs>
        <w:kinsoku w:val="0"/>
        <w:overflowPunct w:val="0"/>
        <w:autoSpaceDE w:val="0"/>
        <w:autoSpaceDN w:val="0"/>
        <w:adjustRightInd w:val="0"/>
        <w:spacing w:after="0" w:line="228" w:lineRule="exact"/>
        <w:rPr>
          <w:rFonts w:ascii="Times New Roman" w:eastAsiaTheme="minorEastAsia" w:hAnsi="Times New Roman" w:cs="Times New Roman"/>
          <w:spacing w:val="-2"/>
          <w:sz w:val="20"/>
          <w:szCs w:val="20"/>
        </w:rPr>
      </w:pPr>
      <w:r w:rsidRPr="002A7E34">
        <w:rPr>
          <w:rFonts w:ascii="Times New Roman" w:eastAsiaTheme="minorEastAsia" w:hAnsi="Times New Roman" w:cs="Times New Roman"/>
          <w:w w:val="95"/>
          <w:sz w:val="20"/>
          <w:szCs w:val="20"/>
        </w:rPr>
        <w:t>Employers’</w:t>
      </w:r>
      <w:r w:rsidRPr="002A7E34">
        <w:rPr>
          <w:rFonts w:ascii="Times New Roman" w:eastAsiaTheme="minorEastAsia" w:hAnsi="Times New Roman" w:cs="Times New Roman"/>
          <w:spacing w:val="18"/>
          <w:sz w:val="20"/>
          <w:szCs w:val="20"/>
        </w:rPr>
        <w:t xml:space="preserve"> </w:t>
      </w:r>
      <w:r w:rsidRPr="002A7E34">
        <w:rPr>
          <w:rFonts w:ascii="Times New Roman" w:eastAsiaTheme="minorEastAsia" w:hAnsi="Times New Roman" w:cs="Times New Roman"/>
          <w:spacing w:val="-2"/>
          <w:sz w:val="20"/>
          <w:szCs w:val="20"/>
        </w:rPr>
        <w:t>Liability</w:t>
      </w:r>
      <w:r w:rsidRPr="002A7E34">
        <w:rPr>
          <w:rFonts w:ascii="Times New Roman" w:eastAsiaTheme="minorEastAsia" w:hAnsi="Times New Roman" w:cs="Times New Roman"/>
          <w:sz w:val="20"/>
          <w:szCs w:val="20"/>
        </w:rPr>
        <w:tab/>
        <w:t>$500,000</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per</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pacing w:val="-2"/>
          <w:sz w:val="20"/>
          <w:szCs w:val="20"/>
        </w:rPr>
        <w:t>occurrence</w:t>
      </w:r>
    </w:p>
    <w:p w14:paraId="6F3C01D1" w14:textId="77777777" w:rsidR="002A7E34" w:rsidRPr="002A7E34" w:rsidRDefault="002A7E34" w:rsidP="002A7E34">
      <w:pPr>
        <w:widowControl w:val="0"/>
        <w:tabs>
          <w:tab w:val="left" w:pos="4557"/>
          <w:tab w:val="left" w:pos="4596"/>
        </w:tabs>
        <w:kinsoku w:val="0"/>
        <w:overflowPunct w:val="0"/>
        <w:autoSpaceDE w:val="0"/>
        <w:autoSpaceDN w:val="0"/>
        <w:adjustRightInd w:val="0"/>
        <w:spacing w:after="0" w:line="240" w:lineRule="auto"/>
        <w:ind w:right="2802"/>
        <w:jc w:val="both"/>
        <w:rPr>
          <w:rFonts w:ascii="Times New Roman" w:eastAsiaTheme="minorEastAsia" w:hAnsi="Times New Roman" w:cs="Times New Roman"/>
          <w:spacing w:val="-2"/>
          <w:sz w:val="20"/>
          <w:szCs w:val="20"/>
        </w:rPr>
      </w:pPr>
      <w:r w:rsidRPr="002A7E34">
        <w:rPr>
          <w:rFonts w:ascii="Times New Roman" w:eastAsiaTheme="minorEastAsia" w:hAnsi="Times New Roman" w:cs="Times New Roman"/>
          <w:sz w:val="20"/>
          <w:szCs w:val="20"/>
        </w:rPr>
        <w:t>General Liability</w:t>
      </w:r>
      <w:r w:rsidRPr="002A7E34">
        <w:rPr>
          <w:rFonts w:ascii="Times New Roman" w:eastAsiaTheme="minorEastAsia" w:hAnsi="Times New Roman" w:cs="Times New Roman"/>
          <w:sz w:val="20"/>
          <w:szCs w:val="20"/>
        </w:rPr>
        <w:tab/>
      </w:r>
      <w:r w:rsidRPr="002A7E34">
        <w:rPr>
          <w:rFonts w:ascii="Times New Roman" w:eastAsiaTheme="minorEastAsia" w:hAnsi="Times New Roman" w:cs="Times New Roman"/>
          <w:sz w:val="20"/>
          <w:szCs w:val="20"/>
        </w:rPr>
        <w:tab/>
        <w:t>$1,000,000</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per</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occurrence/$2,000,000</w:t>
      </w:r>
      <w:r w:rsidRPr="002A7E34">
        <w:rPr>
          <w:rFonts w:ascii="Times New Roman" w:eastAsiaTheme="minorEastAsia" w:hAnsi="Times New Roman" w:cs="Times New Roman"/>
          <w:spacing w:val="-4"/>
          <w:sz w:val="20"/>
          <w:szCs w:val="20"/>
        </w:rPr>
        <w:t xml:space="preserve"> </w:t>
      </w:r>
      <w:r w:rsidRPr="002A7E34">
        <w:rPr>
          <w:rFonts w:ascii="Times New Roman" w:eastAsiaTheme="minorEastAsia" w:hAnsi="Times New Roman" w:cs="Times New Roman"/>
          <w:sz w:val="20"/>
          <w:szCs w:val="20"/>
        </w:rPr>
        <w:t>aggregate Professional Liability (if applicable)</w:t>
      </w:r>
      <w:r w:rsidRPr="002A7E34">
        <w:rPr>
          <w:rFonts w:ascii="Times New Roman" w:eastAsiaTheme="minorEastAsia" w:hAnsi="Times New Roman" w:cs="Times New Roman"/>
          <w:sz w:val="20"/>
          <w:szCs w:val="20"/>
        </w:rPr>
        <w:tab/>
      </w:r>
      <w:r w:rsidRPr="002A7E34">
        <w:rPr>
          <w:rFonts w:ascii="Times New Roman" w:eastAsiaTheme="minorEastAsia" w:hAnsi="Times New Roman" w:cs="Times New Roman"/>
          <w:spacing w:val="-2"/>
          <w:sz w:val="20"/>
          <w:szCs w:val="20"/>
        </w:rPr>
        <w:t xml:space="preserve">$1,000,000 per occurrence/$$2,000,000 aggregate </w:t>
      </w:r>
      <w:r w:rsidRPr="002A7E34">
        <w:rPr>
          <w:rFonts w:ascii="Times New Roman" w:eastAsiaTheme="minorEastAsia" w:hAnsi="Times New Roman" w:cs="Times New Roman"/>
          <w:sz w:val="20"/>
          <w:szCs w:val="20"/>
        </w:rPr>
        <w:t>Automobile Liability</w:t>
      </w:r>
      <w:r w:rsidRPr="002A7E34">
        <w:rPr>
          <w:rFonts w:ascii="Times New Roman" w:eastAsiaTheme="minorEastAsia" w:hAnsi="Times New Roman" w:cs="Times New Roman"/>
          <w:sz w:val="20"/>
          <w:szCs w:val="20"/>
        </w:rPr>
        <w:tab/>
      </w:r>
      <w:r w:rsidRPr="002A7E34">
        <w:rPr>
          <w:rFonts w:ascii="Times New Roman" w:eastAsiaTheme="minorEastAsia" w:hAnsi="Times New Roman" w:cs="Times New Roman"/>
          <w:sz w:val="20"/>
          <w:szCs w:val="20"/>
        </w:rPr>
        <w:tab/>
      </w:r>
      <w:r w:rsidRPr="002A7E34">
        <w:rPr>
          <w:rFonts w:ascii="Times New Roman" w:eastAsiaTheme="minorEastAsia" w:hAnsi="Times New Roman" w:cs="Times New Roman"/>
          <w:spacing w:val="-47"/>
          <w:sz w:val="20"/>
          <w:szCs w:val="20"/>
        </w:rPr>
        <w:t xml:space="preserve"> </w:t>
      </w:r>
      <w:r w:rsidRPr="002A7E34">
        <w:rPr>
          <w:rFonts w:ascii="Times New Roman" w:eastAsiaTheme="minorEastAsia" w:hAnsi="Times New Roman" w:cs="Times New Roman"/>
          <w:spacing w:val="-2"/>
          <w:sz w:val="20"/>
          <w:szCs w:val="20"/>
        </w:rPr>
        <w:t>$1,000,000</w:t>
      </w:r>
    </w:p>
    <w:p w14:paraId="6C1E9E57" w14:textId="77777777" w:rsidR="002A7E34" w:rsidRPr="002A7E34" w:rsidRDefault="002A7E34" w:rsidP="002A7E34">
      <w:pPr>
        <w:widowControl w:val="0"/>
        <w:tabs>
          <w:tab w:val="left" w:pos="4610"/>
        </w:tabs>
        <w:kinsoku w:val="0"/>
        <w:overflowPunct w:val="0"/>
        <w:autoSpaceDE w:val="0"/>
        <w:autoSpaceDN w:val="0"/>
        <w:adjustRightInd w:val="0"/>
        <w:spacing w:after="0" w:line="240" w:lineRule="auto"/>
        <w:jc w:val="both"/>
        <w:rPr>
          <w:rFonts w:ascii="Times New Roman" w:eastAsiaTheme="minorEastAsia" w:hAnsi="Times New Roman" w:cs="Times New Roman"/>
          <w:spacing w:val="-2"/>
          <w:w w:val="95"/>
          <w:sz w:val="20"/>
          <w:szCs w:val="20"/>
        </w:rPr>
      </w:pPr>
      <w:r w:rsidRPr="002A7E34">
        <w:rPr>
          <w:rFonts w:ascii="Times New Roman" w:eastAsiaTheme="minorEastAsia" w:hAnsi="Times New Roman" w:cs="Times New Roman"/>
          <w:w w:val="95"/>
          <w:sz w:val="20"/>
          <w:szCs w:val="20"/>
        </w:rPr>
        <w:t>Property</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pacing w:val="-2"/>
          <w:w w:val="95"/>
          <w:sz w:val="20"/>
          <w:szCs w:val="20"/>
        </w:rPr>
        <w:t>Damage</w:t>
      </w:r>
      <w:r w:rsidRPr="002A7E34">
        <w:rPr>
          <w:rFonts w:ascii="Times New Roman" w:eastAsiaTheme="minorEastAsia" w:hAnsi="Times New Roman" w:cs="Times New Roman"/>
          <w:sz w:val="20"/>
          <w:szCs w:val="20"/>
        </w:rPr>
        <w:tab/>
      </w:r>
      <w:r w:rsidRPr="002A7E34">
        <w:rPr>
          <w:rFonts w:ascii="Times New Roman" w:eastAsiaTheme="minorEastAsia" w:hAnsi="Times New Roman" w:cs="Times New Roman"/>
          <w:w w:val="95"/>
          <w:sz w:val="20"/>
          <w:szCs w:val="20"/>
        </w:rPr>
        <w:t>$1,000,000</w:t>
      </w:r>
      <w:r w:rsidRPr="002A7E34">
        <w:rPr>
          <w:rFonts w:ascii="Times New Roman" w:eastAsiaTheme="minorEastAsia" w:hAnsi="Times New Roman" w:cs="Times New Roman"/>
          <w:spacing w:val="19"/>
          <w:sz w:val="20"/>
          <w:szCs w:val="20"/>
        </w:rPr>
        <w:t xml:space="preserve"> </w:t>
      </w:r>
      <w:r w:rsidRPr="002A7E34">
        <w:rPr>
          <w:rFonts w:ascii="Times New Roman" w:eastAsiaTheme="minorEastAsia" w:hAnsi="Times New Roman" w:cs="Times New Roman"/>
          <w:w w:val="95"/>
          <w:sz w:val="20"/>
          <w:szCs w:val="20"/>
        </w:rPr>
        <w:t>per</w:t>
      </w:r>
      <w:r w:rsidRPr="002A7E34">
        <w:rPr>
          <w:rFonts w:ascii="Times New Roman" w:eastAsiaTheme="minorEastAsia" w:hAnsi="Times New Roman" w:cs="Times New Roman"/>
          <w:spacing w:val="18"/>
          <w:sz w:val="20"/>
          <w:szCs w:val="20"/>
        </w:rPr>
        <w:t xml:space="preserve"> </w:t>
      </w:r>
      <w:r w:rsidRPr="002A7E34">
        <w:rPr>
          <w:rFonts w:ascii="Times New Roman" w:eastAsiaTheme="minorEastAsia" w:hAnsi="Times New Roman" w:cs="Times New Roman"/>
          <w:w w:val="95"/>
          <w:sz w:val="20"/>
          <w:szCs w:val="20"/>
        </w:rPr>
        <w:t>occurrence/$2,000,000</w:t>
      </w:r>
      <w:r w:rsidRPr="002A7E34">
        <w:rPr>
          <w:rFonts w:ascii="Times New Roman" w:eastAsiaTheme="minorEastAsia" w:hAnsi="Times New Roman" w:cs="Times New Roman"/>
          <w:spacing w:val="26"/>
          <w:sz w:val="20"/>
          <w:szCs w:val="20"/>
        </w:rPr>
        <w:t xml:space="preserve"> </w:t>
      </w:r>
      <w:r w:rsidRPr="002A7E34">
        <w:rPr>
          <w:rFonts w:ascii="Times New Roman" w:eastAsiaTheme="minorEastAsia" w:hAnsi="Times New Roman" w:cs="Times New Roman"/>
          <w:spacing w:val="-2"/>
          <w:w w:val="95"/>
          <w:sz w:val="20"/>
          <w:szCs w:val="20"/>
        </w:rPr>
        <w:t>aggregate</w:t>
      </w:r>
    </w:p>
    <w:p w14:paraId="6DAD73B4" w14:textId="77777777" w:rsidR="002A7E34" w:rsidRPr="002A7E34" w:rsidRDefault="002A7E34" w:rsidP="002A7E34">
      <w:pPr>
        <w:widowControl w:val="0"/>
        <w:tabs>
          <w:tab w:val="left" w:pos="4610"/>
        </w:tabs>
        <w:kinsoku w:val="0"/>
        <w:overflowPunct w:val="0"/>
        <w:autoSpaceDE w:val="0"/>
        <w:autoSpaceDN w:val="0"/>
        <w:adjustRightInd w:val="0"/>
        <w:spacing w:after="0" w:line="240" w:lineRule="auto"/>
        <w:jc w:val="both"/>
        <w:rPr>
          <w:rFonts w:ascii="Times New Roman" w:eastAsiaTheme="minorEastAsia" w:hAnsi="Times New Roman" w:cs="Times New Roman"/>
          <w:spacing w:val="-2"/>
          <w:w w:val="95"/>
          <w:sz w:val="20"/>
          <w:szCs w:val="20"/>
        </w:rPr>
        <w:sectPr w:rsidR="002A7E34" w:rsidRPr="002A7E34" w:rsidSect="002A7E34">
          <w:pgSz w:w="12240" w:h="15840"/>
          <w:pgMar w:top="1500" w:right="460" w:bottom="280" w:left="440" w:header="720" w:footer="720" w:gutter="0"/>
          <w:cols w:space="720"/>
          <w:noEndnote/>
        </w:sectPr>
      </w:pPr>
    </w:p>
    <w:p w14:paraId="323CA339" w14:textId="77777777" w:rsidR="002A7E34" w:rsidRPr="002A7E34" w:rsidRDefault="002A7E34" w:rsidP="002A7E34">
      <w:pPr>
        <w:widowControl w:val="0"/>
        <w:numPr>
          <w:ilvl w:val="0"/>
          <w:numId w:val="8"/>
        </w:numPr>
        <w:tabs>
          <w:tab w:val="left" w:pos="1205"/>
        </w:tabs>
        <w:kinsoku w:val="0"/>
        <w:overflowPunct w:val="0"/>
        <w:autoSpaceDE w:val="0"/>
        <w:autoSpaceDN w:val="0"/>
        <w:adjustRightInd w:val="0"/>
        <w:spacing w:before="66" w:after="0" w:line="240" w:lineRule="auto"/>
        <w:ind w:right="1135"/>
        <w:jc w:val="both"/>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lastRenderedPageBreak/>
        <w:t>Unknown</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Supplier</w:t>
      </w:r>
      <w:r w:rsidRPr="002A7E34">
        <w:rPr>
          <w:rFonts w:ascii="Times New Roman" w:eastAsiaTheme="minorEastAsia" w:hAnsi="Times New Roman" w:cs="Times New Roman"/>
          <w:spacing w:val="25"/>
          <w:sz w:val="20"/>
          <w:szCs w:val="20"/>
        </w:rPr>
        <w:t xml:space="preserve"> </w:t>
      </w:r>
      <w:r w:rsidRPr="002A7E34">
        <w:rPr>
          <w:rFonts w:ascii="Times New Roman" w:eastAsiaTheme="minorEastAsia" w:hAnsi="Times New Roman" w:cs="Times New Roman"/>
          <w:sz w:val="20"/>
          <w:szCs w:val="20"/>
        </w:rPr>
        <w:t>shall</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secure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its</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general</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z w:val="20"/>
          <w:szCs w:val="20"/>
        </w:rPr>
        <w:t>liability</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insurance</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from</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an</w:t>
      </w:r>
      <w:r w:rsidRPr="002A7E34">
        <w:rPr>
          <w:rFonts w:ascii="Times New Roman" w:eastAsiaTheme="minorEastAsia" w:hAnsi="Times New Roman" w:cs="Times New Roman"/>
          <w:spacing w:val="-12"/>
          <w:sz w:val="20"/>
          <w:szCs w:val="20"/>
        </w:rPr>
        <w:t xml:space="preserve"> </w:t>
      </w:r>
      <w:r w:rsidRPr="002A7E34">
        <w:rPr>
          <w:rFonts w:ascii="Times New Roman" w:eastAsiaTheme="minorEastAsia" w:hAnsi="Times New Roman" w:cs="Times New Roman"/>
          <w:sz w:val="20"/>
          <w:szCs w:val="20"/>
        </w:rPr>
        <w:t>"A"</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rated</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insurance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company</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acceptable</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to the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Town</w:t>
      </w:r>
      <w:r w:rsidRPr="002A7E34">
        <w:rPr>
          <w:rFonts w:ascii="Times New Roman" w:eastAsiaTheme="minorEastAsia" w:hAnsi="Times New Roman" w:cs="Times New Roman"/>
          <w:spacing w:val="-7"/>
          <w:sz w:val="20"/>
          <w:szCs w:val="20"/>
        </w:rPr>
        <w:t xml:space="preserve"> </w:t>
      </w:r>
      <w:r w:rsidRPr="002A7E34">
        <w:rPr>
          <w:rFonts w:ascii="Times New Roman" w:eastAsiaTheme="minorEastAsia" w:hAnsi="Times New Roman" w:cs="Times New Roman"/>
          <w:sz w:val="20"/>
          <w:szCs w:val="20"/>
        </w:rPr>
        <w:t>and the Town</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shall</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be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named as</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an</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additional</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insured on</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Contractor’s</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general</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liability insurance</w:t>
      </w:r>
      <w:r w:rsidRPr="002A7E34">
        <w:rPr>
          <w:rFonts w:ascii="Times New Roman" w:eastAsiaTheme="minorEastAsia" w:hAnsi="Times New Roman" w:cs="Times New Roman"/>
          <w:spacing w:val="-1"/>
          <w:sz w:val="20"/>
          <w:szCs w:val="20"/>
        </w:rPr>
        <w:t xml:space="preserve"> </w:t>
      </w:r>
      <w:r w:rsidRPr="002A7E34">
        <w:rPr>
          <w:rFonts w:ascii="Times New Roman" w:eastAsiaTheme="minorEastAsia" w:hAnsi="Times New Roman" w:cs="Times New Roman"/>
          <w:sz w:val="20"/>
          <w:szCs w:val="20"/>
        </w:rPr>
        <w:t>policy, which shall be primary and not contributory to any other insurance that may be available to the Town.</w:t>
      </w:r>
    </w:p>
    <w:p w14:paraId="5B4E8BA9" w14:textId="77777777" w:rsidR="002A7E34" w:rsidRPr="002A7E34" w:rsidRDefault="002A7E34" w:rsidP="002A7E34">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19"/>
          <w:szCs w:val="19"/>
        </w:rPr>
      </w:pPr>
    </w:p>
    <w:p w14:paraId="6F50B6F2" w14:textId="77777777" w:rsidR="002A7E34" w:rsidRPr="002A7E34" w:rsidRDefault="002A7E34" w:rsidP="002A7E34">
      <w:pPr>
        <w:widowControl w:val="0"/>
        <w:numPr>
          <w:ilvl w:val="0"/>
          <w:numId w:val="8"/>
        </w:numPr>
        <w:tabs>
          <w:tab w:val="left" w:pos="1205"/>
        </w:tabs>
        <w:kinsoku w:val="0"/>
        <w:overflowPunct w:val="0"/>
        <w:autoSpaceDE w:val="0"/>
        <w:autoSpaceDN w:val="0"/>
        <w:adjustRightInd w:val="0"/>
        <w:spacing w:after="0" w:line="240" w:lineRule="auto"/>
        <w:ind w:right="1111"/>
        <w:rPr>
          <w:rFonts w:ascii="Times New Roman" w:eastAsiaTheme="minorEastAsia" w:hAnsi="Times New Roman" w:cs="Times New Roman"/>
          <w:sz w:val="20"/>
          <w:szCs w:val="20"/>
        </w:rPr>
      </w:pPr>
      <w:r w:rsidRPr="002A7E34">
        <w:rPr>
          <w:rFonts w:ascii="Times New Roman" w:eastAsiaTheme="minorEastAsia" w:hAnsi="Times New Roman" w:cs="Times New Roman"/>
          <w:sz w:val="20"/>
          <w:szCs w:val="20"/>
        </w:rPr>
        <w:t>Unknown Supplier shall provide the Town with a Certificate of Liability Insurance and an Additional Insured Endorsement</w:t>
      </w:r>
      <w:r w:rsidRPr="002A7E34">
        <w:rPr>
          <w:rFonts w:ascii="Times New Roman" w:eastAsiaTheme="minorEastAsia" w:hAnsi="Times New Roman" w:cs="Times New Roman"/>
          <w:spacing w:val="-6"/>
          <w:sz w:val="20"/>
          <w:szCs w:val="20"/>
        </w:rPr>
        <w:t xml:space="preserve"> </w:t>
      </w:r>
      <w:r w:rsidRPr="002A7E34">
        <w:rPr>
          <w:rFonts w:ascii="Times New Roman" w:eastAsiaTheme="minorEastAsia" w:hAnsi="Times New Roman" w:cs="Times New Roman"/>
          <w:sz w:val="20"/>
          <w:szCs w:val="20"/>
        </w:rPr>
        <w:t>naming</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the</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Town of Norwood</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as</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an</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additional</w:t>
      </w:r>
      <w:r w:rsidRPr="002A7E34">
        <w:rPr>
          <w:rFonts w:ascii="Times New Roman" w:eastAsiaTheme="minorEastAsia" w:hAnsi="Times New Roman" w:cs="Times New Roman"/>
          <w:spacing w:val="-3"/>
          <w:sz w:val="20"/>
          <w:szCs w:val="20"/>
        </w:rPr>
        <w:t xml:space="preserve"> </w:t>
      </w:r>
      <w:r w:rsidRPr="002A7E34">
        <w:rPr>
          <w:rFonts w:ascii="Times New Roman" w:eastAsiaTheme="minorEastAsia" w:hAnsi="Times New Roman" w:cs="Times New Roman"/>
          <w:sz w:val="20"/>
          <w:szCs w:val="20"/>
        </w:rPr>
        <w:t>insured</w:t>
      </w:r>
      <w:r w:rsidRPr="002A7E34">
        <w:rPr>
          <w:rFonts w:ascii="Times New Roman" w:eastAsiaTheme="minorEastAsia" w:hAnsi="Times New Roman" w:cs="Times New Roman"/>
          <w:spacing w:val="-2"/>
          <w:sz w:val="20"/>
          <w:szCs w:val="20"/>
        </w:rPr>
        <w:t xml:space="preserve"> </w:t>
      </w:r>
      <w:r w:rsidRPr="002A7E34">
        <w:rPr>
          <w:rFonts w:ascii="Times New Roman" w:eastAsiaTheme="minorEastAsia" w:hAnsi="Times New Roman" w:cs="Times New Roman"/>
          <w:sz w:val="20"/>
          <w:szCs w:val="20"/>
        </w:rPr>
        <w:t>on</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its</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General</w:t>
      </w:r>
      <w:r w:rsidRPr="002A7E34">
        <w:rPr>
          <w:rFonts w:ascii="Times New Roman" w:eastAsiaTheme="minorEastAsia" w:hAnsi="Times New Roman" w:cs="Times New Roman"/>
          <w:spacing w:val="-5"/>
          <w:sz w:val="20"/>
          <w:szCs w:val="20"/>
        </w:rPr>
        <w:t xml:space="preserve"> </w:t>
      </w:r>
      <w:r w:rsidRPr="002A7E34">
        <w:rPr>
          <w:rFonts w:ascii="Times New Roman" w:eastAsiaTheme="minorEastAsia" w:hAnsi="Times New Roman" w:cs="Times New Roman"/>
          <w:sz w:val="20"/>
          <w:szCs w:val="20"/>
        </w:rPr>
        <w:t>Liability</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z w:val="20"/>
          <w:szCs w:val="20"/>
        </w:rPr>
        <w:t>Policy</w:t>
      </w:r>
      <w:r w:rsidRPr="002A7E34">
        <w:rPr>
          <w:rFonts w:ascii="Times New Roman" w:eastAsiaTheme="minorEastAsia" w:hAnsi="Times New Roman" w:cs="Times New Roman"/>
          <w:spacing w:val="-13"/>
          <w:sz w:val="20"/>
          <w:szCs w:val="20"/>
        </w:rPr>
        <w:t xml:space="preserve"> </w:t>
      </w:r>
      <w:r w:rsidRPr="002A7E34">
        <w:rPr>
          <w:rFonts w:ascii="Times New Roman" w:eastAsiaTheme="minorEastAsia" w:hAnsi="Times New Roman" w:cs="Times New Roman"/>
          <w:sz w:val="20"/>
          <w:szCs w:val="20"/>
        </w:rPr>
        <w:t>for</w:t>
      </w:r>
      <w:r w:rsidRPr="002A7E34">
        <w:rPr>
          <w:rFonts w:ascii="Times New Roman" w:eastAsiaTheme="minorEastAsia" w:hAnsi="Times New Roman" w:cs="Times New Roman"/>
          <w:spacing w:val="-6"/>
          <w:sz w:val="20"/>
          <w:szCs w:val="20"/>
        </w:rPr>
        <w:t xml:space="preserve"> </w:t>
      </w:r>
      <w:r w:rsidRPr="002A7E34">
        <w:rPr>
          <w:rFonts w:ascii="Times New Roman" w:eastAsiaTheme="minorEastAsia" w:hAnsi="Times New Roman" w:cs="Times New Roman"/>
          <w:sz w:val="20"/>
          <w:szCs w:val="20"/>
        </w:rPr>
        <w:t>review</w:t>
      </w:r>
      <w:r w:rsidRPr="002A7E34">
        <w:rPr>
          <w:rFonts w:ascii="Times New Roman" w:eastAsiaTheme="minorEastAsia" w:hAnsi="Times New Roman" w:cs="Times New Roman"/>
          <w:spacing w:val="-14"/>
          <w:sz w:val="20"/>
          <w:szCs w:val="20"/>
        </w:rPr>
        <w:t xml:space="preserve"> </w:t>
      </w:r>
      <w:r w:rsidRPr="002A7E34">
        <w:rPr>
          <w:rFonts w:ascii="Times New Roman" w:eastAsiaTheme="minorEastAsia" w:hAnsi="Times New Roman" w:cs="Times New Roman"/>
          <w:sz w:val="20"/>
          <w:szCs w:val="20"/>
        </w:rPr>
        <w:t>prior to the issuance of any Contract or Purchase Order. This should be an ACORD form 25 (2010/05) or similar..</w:t>
      </w:r>
    </w:p>
    <w:p w14:paraId="068758FB" w14:textId="77777777" w:rsidR="002A7E34" w:rsidRPr="002A7E34" w:rsidRDefault="002A7E34" w:rsidP="002A7E34">
      <w:pPr>
        <w:widowControl w:val="0"/>
        <w:numPr>
          <w:ilvl w:val="0"/>
          <w:numId w:val="8"/>
        </w:numPr>
        <w:tabs>
          <w:tab w:val="left" w:pos="1205"/>
        </w:tabs>
        <w:kinsoku w:val="0"/>
        <w:overflowPunct w:val="0"/>
        <w:autoSpaceDE w:val="0"/>
        <w:autoSpaceDN w:val="0"/>
        <w:adjustRightInd w:val="0"/>
        <w:spacing w:after="0" w:line="240" w:lineRule="auto"/>
        <w:ind w:right="1111"/>
        <w:rPr>
          <w:rFonts w:ascii="Times New Roman" w:eastAsiaTheme="minorEastAsia" w:hAnsi="Times New Roman" w:cs="Times New Roman"/>
          <w:sz w:val="20"/>
          <w:szCs w:val="20"/>
        </w:rPr>
        <w:sectPr w:rsidR="002A7E34" w:rsidRPr="002A7E34">
          <w:pgSz w:w="12240" w:h="15840"/>
          <w:pgMar w:top="1360" w:right="460" w:bottom="280" w:left="440" w:header="720" w:footer="720" w:gutter="0"/>
          <w:cols w:space="720"/>
          <w:noEndnote/>
        </w:sectPr>
      </w:pPr>
    </w:p>
    <w:p w14:paraId="116D3A6D" w14:textId="77777777" w:rsidR="002A7E34" w:rsidRPr="002A7E34" w:rsidRDefault="002A7E34" w:rsidP="008C196D">
      <w:pPr>
        <w:widowControl w:val="0"/>
        <w:kinsoku w:val="0"/>
        <w:overflowPunct w:val="0"/>
        <w:autoSpaceDE w:val="0"/>
        <w:autoSpaceDN w:val="0"/>
        <w:adjustRightInd w:val="0"/>
        <w:spacing w:before="76" w:after="0" w:line="240" w:lineRule="auto"/>
        <w:ind w:right="1468"/>
        <w:jc w:val="center"/>
        <w:rPr>
          <w:rFonts w:ascii="Times New Roman" w:eastAsiaTheme="minorEastAsia" w:hAnsi="Times New Roman" w:cs="Times New Roman"/>
          <w:b/>
          <w:bCs/>
          <w:spacing w:val="-2"/>
          <w:sz w:val="28"/>
          <w:szCs w:val="28"/>
        </w:rPr>
      </w:pPr>
      <w:bookmarkStart w:id="0" w:name="_Hlk107400879"/>
      <w:r w:rsidRPr="002A7E34">
        <w:rPr>
          <w:rFonts w:ascii="Times New Roman" w:eastAsiaTheme="minorEastAsia" w:hAnsi="Times New Roman" w:cs="Times New Roman"/>
          <w:b/>
          <w:bCs/>
          <w:sz w:val="28"/>
          <w:szCs w:val="28"/>
        </w:rPr>
        <w:lastRenderedPageBreak/>
        <w:t>Town of Norwood</w:t>
      </w:r>
      <w:r w:rsidRPr="002A7E34">
        <w:rPr>
          <w:rFonts w:ascii="Times New Roman" w:eastAsiaTheme="minorEastAsia" w:hAnsi="Times New Roman" w:cs="Times New Roman"/>
          <w:b/>
          <w:bCs/>
          <w:spacing w:val="-18"/>
          <w:sz w:val="28"/>
          <w:szCs w:val="28"/>
        </w:rPr>
        <w:t xml:space="preserve"> </w:t>
      </w:r>
      <w:r w:rsidRPr="002A7E34">
        <w:rPr>
          <w:rFonts w:ascii="Times New Roman" w:eastAsiaTheme="minorEastAsia" w:hAnsi="Times New Roman" w:cs="Times New Roman"/>
          <w:b/>
          <w:bCs/>
          <w:sz w:val="28"/>
          <w:szCs w:val="28"/>
        </w:rPr>
        <w:t>Field</w:t>
      </w:r>
      <w:r w:rsidRPr="002A7E34">
        <w:rPr>
          <w:rFonts w:ascii="Times New Roman" w:eastAsiaTheme="minorEastAsia" w:hAnsi="Times New Roman" w:cs="Times New Roman"/>
          <w:b/>
          <w:bCs/>
          <w:spacing w:val="-15"/>
          <w:sz w:val="28"/>
          <w:szCs w:val="28"/>
        </w:rPr>
        <w:t xml:space="preserve"> </w:t>
      </w:r>
      <w:r w:rsidRPr="002A7E34">
        <w:rPr>
          <w:rFonts w:ascii="Times New Roman" w:eastAsiaTheme="minorEastAsia" w:hAnsi="Times New Roman" w:cs="Times New Roman"/>
          <w:b/>
          <w:bCs/>
          <w:sz w:val="28"/>
          <w:szCs w:val="28"/>
        </w:rPr>
        <w:t>Operations</w:t>
      </w:r>
      <w:r w:rsidRPr="002A7E34">
        <w:rPr>
          <w:rFonts w:ascii="Times New Roman" w:eastAsiaTheme="minorEastAsia" w:hAnsi="Times New Roman" w:cs="Times New Roman"/>
          <w:b/>
          <w:bCs/>
          <w:spacing w:val="-11"/>
          <w:sz w:val="28"/>
          <w:szCs w:val="28"/>
        </w:rPr>
        <w:t xml:space="preserve"> </w:t>
      </w:r>
      <w:r w:rsidRPr="002A7E34">
        <w:rPr>
          <w:rFonts w:ascii="Times New Roman" w:eastAsiaTheme="minorEastAsia" w:hAnsi="Times New Roman" w:cs="Times New Roman"/>
          <w:b/>
          <w:bCs/>
          <w:spacing w:val="-2"/>
          <w:sz w:val="28"/>
          <w:szCs w:val="28"/>
        </w:rPr>
        <w:t>Department</w:t>
      </w:r>
    </w:p>
    <w:p w14:paraId="266725A4" w14:textId="7AF26328" w:rsidR="002A7E34" w:rsidRPr="002A7E34" w:rsidRDefault="008C196D" w:rsidP="008C196D">
      <w:pPr>
        <w:widowControl w:val="0"/>
        <w:kinsoku w:val="0"/>
        <w:overflowPunct w:val="0"/>
        <w:autoSpaceDE w:val="0"/>
        <w:autoSpaceDN w:val="0"/>
        <w:adjustRightInd w:val="0"/>
        <w:spacing w:before="209" w:after="0" w:line="240" w:lineRule="auto"/>
        <w:ind w:right="3785"/>
        <w:jc w:val="right"/>
        <w:rPr>
          <w:rFonts w:ascii="Times New Roman" w:eastAsiaTheme="minorEastAsia" w:hAnsi="Times New Roman" w:cs="Times New Roman"/>
          <w:b/>
          <w:bCs/>
          <w:spacing w:val="-2"/>
          <w:sz w:val="28"/>
          <w:szCs w:val="28"/>
        </w:rPr>
      </w:pPr>
      <w:r>
        <w:rPr>
          <w:rFonts w:ascii="Times New Roman" w:eastAsiaTheme="minorEastAsia" w:hAnsi="Times New Roman" w:cs="Times New Roman"/>
          <w:b/>
          <w:bCs/>
          <w:sz w:val="28"/>
          <w:szCs w:val="28"/>
        </w:rPr>
        <w:t xml:space="preserve">                      </w:t>
      </w:r>
      <w:r w:rsidR="002A7E34" w:rsidRPr="002A7E34">
        <w:rPr>
          <w:rFonts w:ascii="Times New Roman" w:eastAsiaTheme="minorEastAsia" w:hAnsi="Times New Roman" w:cs="Times New Roman"/>
          <w:b/>
          <w:bCs/>
          <w:sz w:val="28"/>
          <w:szCs w:val="28"/>
        </w:rPr>
        <w:t xml:space="preserve">Specifications for </w:t>
      </w:r>
      <w:r w:rsidR="002A7E34" w:rsidRPr="002A7E34">
        <w:rPr>
          <w:rFonts w:ascii="Times New Roman" w:eastAsiaTheme="minorEastAsia" w:hAnsi="Times New Roman" w:cs="Times New Roman"/>
          <w:b/>
          <w:bCs/>
          <w:spacing w:val="-2"/>
          <w:sz w:val="28"/>
          <w:szCs w:val="28"/>
          <w:u w:val="single"/>
        </w:rPr>
        <w:t>Resurfacing o</w:t>
      </w:r>
      <w:r>
        <w:rPr>
          <w:rFonts w:ascii="Times New Roman" w:eastAsiaTheme="minorEastAsia" w:hAnsi="Times New Roman" w:cs="Times New Roman"/>
          <w:b/>
          <w:bCs/>
          <w:spacing w:val="-2"/>
          <w:sz w:val="28"/>
          <w:szCs w:val="28"/>
          <w:u w:val="single"/>
        </w:rPr>
        <w:t xml:space="preserve">f </w:t>
      </w:r>
      <w:r w:rsidR="002A7E34" w:rsidRPr="002A7E34">
        <w:rPr>
          <w:rFonts w:ascii="Times New Roman" w:eastAsiaTheme="minorEastAsia" w:hAnsi="Times New Roman" w:cs="Times New Roman"/>
          <w:b/>
          <w:bCs/>
          <w:spacing w:val="-2"/>
          <w:sz w:val="28"/>
          <w:szCs w:val="28"/>
          <w:u w:val="single"/>
        </w:rPr>
        <w:t xml:space="preserve">Designated Spots </w:t>
      </w:r>
      <w:r>
        <w:rPr>
          <w:rFonts w:ascii="Times New Roman" w:eastAsiaTheme="minorEastAsia" w:hAnsi="Times New Roman" w:cs="Times New Roman"/>
          <w:b/>
          <w:bCs/>
          <w:spacing w:val="-2"/>
          <w:sz w:val="28"/>
          <w:szCs w:val="28"/>
          <w:u w:val="single"/>
        </w:rPr>
        <w:t xml:space="preserve">                </w:t>
      </w:r>
      <w:r w:rsidR="002A7E34" w:rsidRPr="002A7E34">
        <w:rPr>
          <w:rFonts w:ascii="Times New Roman" w:eastAsiaTheme="minorEastAsia" w:hAnsi="Times New Roman" w:cs="Times New Roman"/>
          <w:b/>
          <w:bCs/>
          <w:spacing w:val="-2"/>
          <w:sz w:val="28"/>
          <w:szCs w:val="28"/>
          <w:u w:val="single"/>
        </w:rPr>
        <w:t xml:space="preserve"> </w:t>
      </w:r>
      <w:r>
        <w:rPr>
          <w:rFonts w:ascii="Times New Roman" w:eastAsiaTheme="minorEastAsia" w:hAnsi="Times New Roman" w:cs="Times New Roman"/>
          <w:b/>
          <w:bCs/>
          <w:spacing w:val="-2"/>
          <w:sz w:val="28"/>
          <w:szCs w:val="28"/>
          <w:u w:val="single"/>
        </w:rPr>
        <w:t xml:space="preserve">  </w:t>
      </w:r>
      <w:r w:rsidR="002A7E34" w:rsidRPr="002A7E34">
        <w:rPr>
          <w:rFonts w:ascii="Times New Roman" w:eastAsiaTheme="minorEastAsia" w:hAnsi="Times New Roman" w:cs="Times New Roman"/>
          <w:b/>
          <w:bCs/>
          <w:spacing w:val="-2"/>
          <w:sz w:val="28"/>
          <w:szCs w:val="28"/>
          <w:u w:val="single"/>
        </w:rPr>
        <w:t>Four Different Streets with 2 inches of Asphalt</w:t>
      </w:r>
    </w:p>
    <w:p w14:paraId="5E1BC756" w14:textId="77777777" w:rsidR="002A7E34" w:rsidRPr="002A7E34" w:rsidRDefault="002A7E34" w:rsidP="002A7E34">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17"/>
          <w:szCs w:val="17"/>
        </w:rPr>
      </w:pPr>
    </w:p>
    <w:p w14:paraId="6ABB285F" w14:textId="77777777" w:rsidR="002A7E34" w:rsidRPr="002A7E34" w:rsidRDefault="002A7E34" w:rsidP="002A7E34">
      <w:pPr>
        <w:widowControl w:val="0"/>
        <w:numPr>
          <w:ilvl w:val="0"/>
          <w:numId w:val="7"/>
        </w:numPr>
        <w:tabs>
          <w:tab w:val="left" w:pos="1416"/>
        </w:tabs>
        <w:kinsoku w:val="0"/>
        <w:overflowPunct w:val="0"/>
        <w:autoSpaceDE w:val="0"/>
        <w:autoSpaceDN w:val="0"/>
        <w:adjustRightInd w:val="0"/>
        <w:spacing w:before="91" w:after="0" w:line="240" w:lineRule="auto"/>
        <w:outlineLvl w:val="1"/>
        <w:rPr>
          <w:rFonts w:ascii="Times New Roman" w:eastAsiaTheme="minorEastAsia" w:hAnsi="Times New Roman" w:cs="Times New Roman"/>
          <w:b/>
          <w:bCs/>
          <w:spacing w:val="-2"/>
        </w:rPr>
      </w:pPr>
      <w:r w:rsidRPr="002A7E34">
        <w:rPr>
          <w:rFonts w:ascii="Times New Roman" w:eastAsiaTheme="minorEastAsia" w:hAnsi="Times New Roman" w:cs="Times New Roman"/>
          <w:b/>
          <w:bCs/>
          <w:spacing w:val="-2"/>
        </w:rPr>
        <w:t>General</w:t>
      </w:r>
    </w:p>
    <w:p w14:paraId="2908C790"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50DCAD3D" w14:textId="77777777" w:rsidR="002A7E34" w:rsidRPr="002A7E34" w:rsidRDefault="002A7E34" w:rsidP="002A7E34">
      <w:pPr>
        <w:widowControl w:val="0"/>
        <w:kinsoku w:val="0"/>
        <w:overflowPunct w:val="0"/>
        <w:autoSpaceDE w:val="0"/>
        <w:autoSpaceDN w:val="0"/>
        <w:adjustRightInd w:val="0"/>
        <w:spacing w:before="213" w:after="0" w:line="240" w:lineRule="auto"/>
        <w:ind w:right="964"/>
        <w:jc w:val="both"/>
        <w:rPr>
          <w:rFonts w:ascii="Times New Roman" w:eastAsiaTheme="minorEastAsia" w:hAnsi="Times New Roman" w:cs="Times New Roman"/>
        </w:rPr>
      </w:pPr>
      <w:r w:rsidRPr="002A7E34">
        <w:rPr>
          <w:rFonts w:ascii="Times New Roman" w:eastAsiaTheme="minorEastAsia" w:hAnsi="Times New Roman" w:cs="Times New Roman"/>
        </w:rPr>
        <w:t xml:space="preserve">The Town of Norwood is seeking a qualified Contractor for the purpose of </w:t>
      </w:r>
      <w:r w:rsidRPr="002A7E34">
        <w:rPr>
          <w:rFonts w:ascii="Times New Roman" w:eastAsiaTheme="minorEastAsia" w:hAnsi="Times New Roman" w:cs="Times New Roman"/>
          <w:spacing w:val="-2"/>
        </w:rPr>
        <w:t>the</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spacing w:val="-2"/>
        </w:rPr>
        <w:t>removing</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spacing w:val="-2"/>
        </w:rPr>
        <w:t>asphalt</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spacing w:val="-2"/>
        </w:rPr>
        <w:t>concrete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spacing w:val="-2"/>
        </w:rPr>
        <w:t>pavement</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spacing w:val="-2"/>
        </w:rPr>
        <w:t>by</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spacing w:val="-2"/>
        </w:rPr>
        <w:t>milling</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spacing w:val="-2"/>
        </w:rPr>
        <w:t>at</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spacing w:val="-2"/>
        </w:rPr>
        <w:t>multiple</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spacing w:val="-2"/>
        </w:rPr>
        <w:t>locations</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spacing w:val="-2"/>
        </w:rPr>
        <w:t>within</w:t>
      </w:r>
      <w:r w:rsidRPr="002A7E34">
        <w:rPr>
          <w:rFonts w:ascii="Times New Roman" w:eastAsiaTheme="minorEastAsia" w:hAnsi="Times New Roman" w:cs="Times New Roman"/>
          <w:spacing w:val="-5"/>
        </w:rPr>
        <w:t xml:space="preserve"> </w:t>
      </w:r>
      <w:r w:rsidRPr="002A7E34">
        <w:rPr>
          <w:rFonts w:ascii="Times New Roman" w:eastAsiaTheme="minorEastAsia" w:hAnsi="Times New Roman" w:cs="Times New Roman"/>
          <w:spacing w:val="-2"/>
        </w:rPr>
        <w:t>close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spacing w:val="-2"/>
        </w:rPr>
        <w:t>proximity</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spacing w:val="-2"/>
        </w:rPr>
        <w:t>of</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spacing w:val="-2"/>
        </w:rPr>
        <w:t>each</w:t>
      </w:r>
      <w:r w:rsidRPr="002A7E34">
        <w:rPr>
          <w:rFonts w:ascii="Times New Roman" w:eastAsiaTheme="minorEastAsia" w:hAnsi="Times New Roman" w:cs="Times New Roman"/>
          <w:spacing w:val="-5"/>
        </w:rPr>
        <w:t xml:space="preserve"> </w:t>
      </w:r>
      <w:r w:rsidRPr="002A7E34">
        <w:rPr>
          <w:rFonts w:ascii="Times New Roman" w:eastAsiaTheme="minorEastAsia" w:hAnsi="Times New Roman" w:cs="Times New Roman"/>
          <w:spacing w:val="-2"/>
        </w:rPr>
        <w:t xml:space="preserve">other </w:t>
      </w:r>
      <w:r w:rsidRPr="002A7E34">
        <w:rPr>
          <w:rFonts w:ascii="Times New Roman" w:eastAsiaTheme="minorEastAsia" w:hAnsi="Times New Roman" w:cs="Times New Roman"/>
        </w:rPr>
        <w:t>to improve the rideability and cross slope of finished pavement, to lower the finished grade adjacent to existing curb prior to resurfacing, or to completely remove existing pavement.</w:t>
      </w:r>
      <w:r w:rsidRPr="002A7E34">
        <w:rPr>
          <w:rFonts w:ascii="Times New Roman" w:eastAsiaTheme="minorEastAsia" w:hAnsi="Times New Roman" w:cs="Times New Roman"/>
          <w:spacing w:val="40"/>
        </w:rPr>
        <w:t xml:space="preserve"> </w:t>
      </w:r>
      <w:r w:rsidRPr="002A7E34">
        <w:rPr>
          <w:rFonts w:ascii="Times New Roman" w:eastAsiaTheme="minorEastAsia" w:hAnsi="Times New Roman" w:cs="Times New Roman"/>
        </w:rPr>
        <w:t>Contractor shall provide milling</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machine and</w:t>
      </w:r>
      <w:r w:rsidRPr="002A7E34">
        <w:rPr>
          <w:rFonts w:ascii="Times New Roman" w:eastAsiaTheme="minorEastAsia" w:hAnsi="Times New Roman" w:cs="Times New Roman"/>
          <w:spacing w:val="-2"/>
        </w:rPr>
        <w:t xml:space="preserve"> </w:t>
      </w:r>
      <w:r w:rsidRPr="002A7E34">
        <w:rPr>
          <w:rFonts w:ascii="Times New Roman" w:eastAsiaTheme="minorEastAsia" w:hAnsi="Times New Roman" w:cs="Times New Roman"/>
        </w:rPr>
        <w:t>operator.</w:t>
      </w:r>
      <w:r w:rsidRPr="002A7E34">
        <w:rPr>
          <w:rFonts w:ascii="Times New Roman" w:eastAsiaTheme="minorEastAsia" w:hAnsi="Times New Roman" w:cs="Times New Roman"/>
          <w:spacing w:val="40"/>
        </w:rPr>
        <w:t xml:space="preserve"> </w:t>
      </w:r>
      <w:r w:rsidRPr="002A7E34">
        <w:rPr>
          <w:rFonts w:ascii="Times New Roman" w:eastAsiaTheme="minorEastAsia" w:hAnsi="Times New Roman" w:cs="Times New Roman"/>
        </w:rPr>
        <w:t>Sweeping, hauling, disposal,</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and traffic control to be provided by</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the Town.</w:t>
      </w:r>
    </w:p>
    <w:p w14:paraId="3CEED367" w14:textId="77777777" w:rsidR="002A7E34" w:rsidRPr="002A7E34" w:rsidRDefault="002A7E34" w:rsidP="002A7E34">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3"/>
          <w:szCs w:val="23"/>
        </w:rPr>
      </w:pPr>
    </w:p>
    <w:p w14:paraId="3130F2E1" w14:textId="77777777" w:rsidR="002A7E34" w:rsidRPr="002A7E34" w:rsidRDefault="002A7E34" w:rsidP="002A7E34">
      <w:pPr>
        <w:widowControl w:val="0"/>
        <w:numPr>
          <w:ilvl w:val="0"/>
          <w:numId w:val="7"/>
        </w:numPr>
        <w:tabs>
          <w:tab w:val="left" w:pos="1395"/>
        </w:tabs>
        <w:kinsoku w:val="0"/>
        <w:overflowPunct w:val="0"/>
        <w:autoSpaceDE w:val="0"/>
        <w:autoSpaceDN w:val="0"/>
        <w:adjustRightInd w:val="0"/>
        <w:spacing w:after="0" w:line="240" w:lineRule="auto"/>
        <w:ind w:left="1394" w:hanging="397"/>
        <w:outlineLvl w:val="1"/>
        <w:rPr>
          <w:rFonts w:ascii="Times New Roman" w:eastAsiaTheme="minorEastAsia" w:hAnsi="Times New Roman" w:cs="Times New Roman"/>
          <w:b/>
          <w:bCs/>
          <w:spacing w:val="-2"/>
        </w:rPr>
      </w:pPr>
      <w:r w:rsidRPr="002A7E34">
        <w:rPr>
          <w:rFonts w:ascii="Times New Roman" w:eastAsiaTheme="minorEastAsia" w:hAnsi="Times New Roman" w:cs="Times New Roman"/>
          <w:b/>
          <w:bCs/>
          <w:spacing w:val="-2"/>
        </w:rPr>
        <w:t>Equipment</w:t>
      </w:r>
    </w:p>
    <w:p w14:paraId="3DE2811F" w14:textId="77777777" w:rsidR="002A7E34" w:rsidRPr="002A7E34" w:rsidRDefault="002A7E34" w:rsidP="002A7E34">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0"/>
          <w:szCs w:val="20"/>
        </w:rPr>
      </w:pPr>
    </w:p>
    <w:p w14:paraId="358064DE" w14:textId="77777777" w:rsidR="002A7E34" w:rsidRPr="002A7E34" w:rsidRDefault="002A7E34" w:rsidP="002A7E34">
      <w:pPr>
        <w:widowControl w:val="0"/>
        <w:kinsoku w:val="0"/>
        <w:overflowPunct w:val="0"/>
        <w:autoSpaceDE w:val="0"/>
        <w:autoSpaceDN w:val="0"/>
        <w:adjustRightInd w:val="0"/>
        <w:spacing w:after="0" w:line="240" w:lineRule="auto"/>
        <w:ind w:right="2234"/>
        <w:rPr>
          <w:rFonts w:ascii="Times New Roman" w:eastAsiaTheme="minorEastAsia" w:hAnsi="Times New Roman" w:cs="Times New Roman"/>
        </w:rPr>
      </w:pPr>
      <w:r w:rsidRPr="002A7E34">
        <w:rPr>
          <w:rFonts w:ascii="Times New Roman" w:eastAsiaTheme="minorEastAsia" w:hAnsi="Times New Roman" w:cs="Times New Roman"/>
        </w:rPr>
        <w:t>Use a self-propelled unit capable of removing the existing asphalt pavement to the depths, widths and typical sections directed by the Town. Use milling machines designed and built exclusively</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for</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pavement</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milling</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operations</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and</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with</w:t>
      </w:r>
      <w:r w:rsidRPr="002A7E34">
        <w:rPr>
          <w:rFonts w:ascii="Times New Roman" w:eastAsiaTheme="minorEastAsia" w:hAnsi="Times New Roman" w:cs="Times New Roman"/>
          <w:spacing w:val="-13"/>
        </w:rPr>
        <w:t xml:space="preserve"> </w:t>
      </w:r>
      <w:r w:rsidRPr="002A7E34">
        <w:rPr>
          <w:rFonts w:ascii="Times New Roman" w:eastAsiaTheme="minorEastAsia" w:hAnsi="Times New Roman" w:cs="Times New Roman"/>
        </w:rPr>
        <w:t>sufficient</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power,</w:t>
      </w:r>
      <w:r w:rsidRPr="002A7E34">
        <w:rPr>
          <w:rFonts w:ascii="Times New Roman" w:eastAsiaTheme="minorEastAsia" w:hAnsi="Times New Roman" w:cs="Times New Roman"/>
          <w:spacing w:val="-13"/>
        </w:rPr>
        <w:t xml:space="preserve"> </w:t>
      </w:r>
      <w:r w:rsidRPr="002A7E34">
        <w:rPr>
          <w:rFonts w:ascii="Times New Roman" w:eastAsiaTheme="minorEastAsia" w:hAnsi="Times New Roman" w:cs="Times New Roman"/>
        </w:rPr>
        <w:t>traction</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and</w:t>
      </w:r>
      <w:r w:rsidRPr="002A7E34">
        <w:rPr>
          <w:rFonts w:ascii="Times New Roman" w:eastAsiaTheme="minorEastAsia" w:hAnsi="Times New Roman" w:cs="Times New Roman"/>
          <w:spacing w:val="-11"/>
        </w:rPr>
        <w:t xml:space="preserve"> </w:t>
      </w:r>
      <w:r w:rsidRPr="002A7E34">
        <w:rPr>
          <w:rFonts w:ascii="Times New Roman" w:eastAsiaTheme="minorEastAsia" w:hAnsi="Times New Roman" w:cs="Times New Roman"/>
        </w:rPr>
        <w:t>stability to accurately maintain depth of cut and slope. Use milling machines equipped with</w:t>
      </w:r>
    </w:p>
    <w:p w14:paraId="19AA73FD" w14:textId="77777777" w:rsidR="002A7E34" w:rsidRPr="002A7E34" w:rsidRDefault="002A7E34" w:rsidP="002A7E34">
      <w:pPr>
        <w:widowControl w:val="0"/>
        <w:kinsoku w:val="0"/>
        <w:overflowPunct w:val="0"/>
        <w:autoSpaceDE w:val="0"/>
        <w:autoSpaceDN w:val="0"/>
        <w:adjustRightInd w:val="0"/>
        <w:spacing w:before="1" w:after="0" w:line="240" w:lineRule="auto"/>
        <w:ind w:right="2234"/>
        <w:rPr>
          <w:rFonts w:ascii="Times New Roman" w:eastAsiaTheme="minorEastAsia" w:hAnsi="Times New Roman" w:cs="Times New Roman"/>
        </w:rPr>
      </w:pPr>
      <w:r w:rsidRPr="002A7E34">
        <w:rPr>
          <w:rFonts w:ascii="Times New Roman" w:eastAsiaTheme="minorEastAsia" w:hAnsi="Times New Roman" w:cs="Times New Roman"/>
        </w:rPr>
        <w:t>an</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electronic</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control</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system</w:t>
      </w:r>
      <w:r w:rsidRPr="002A7E34">
        <w:rPr>
          <w:rFonts w:ascii="Times New Roman" w:eastAsiaTheme="minorEastAsia" w:hAnsi="Times New Roman" w:cs="Times New Roman"/>
          <w:spacing w:val="-15"/>
        </w:rPr>
        <w:t xml:space="preserve"> </w:t>
      </w:r>
      <w:r w:rsidRPr="002A7E34">
        <w:rPr>
          <w:rFonts w:ascii="Times New Roman" w:eastAsiaTheme="minorEastAsia" w:hAnsi="Times New Roman" w:cs="Times New Roman"/>
        </w:rPr>
        <w:t>that</w:t>
      </w:r>
      <w:r w:rsidRPr="002A7E34">
        <w:rPr>
          <w:rFonts w:ascii="Times New Roman" w:eastAsiaTheme="minorEastAsia" w:hAnsi="Times New Roman" w:cs="Times New Roman"/>
          <w:spacing w:val="-1"/>
        </w:rPr>
        <w:t xml:space="preserve"> </w:t>
      </w:r>
      <w:r w:rsidRPr="002A7E34">
        <w:rPr>
          <w:rFonts w:ascii="Times New Roman" w:eastAsiaTheme="minorEastAsia" w:hAnsi="Times New Roman" w:cs="Times New Roman"/>
        </w:rPr>
        <w:t>will</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automatically</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control</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the</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longitudinal</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profile</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and</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cross slope of the milled pavement surface. Accomplish this through the use of a mobile grade reference,</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an</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erected</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string</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line,</w:t>
      </w:r>
      <w:r w:rsidRPr="002A7E34">
        <w:rPr>
          <w:rFonts w:ascii="Times New Roman" w:eastAsiaTheme="minorEastAsia" w:hAnsi="Times New Roman" w:cs="Times New Roman"/>
          <w:spacing w:val="-11"/>
        </w:rPr>
        <w:t xml:space="preserve"> </w:t>
      </w:r>
      <w:r w:rsidRPr="002A7E34">
        <w:rPr>
          <w:rFonts w:ascii="Times New Roman" w:eastAsiaTheme="minorEastAsia" w:hAnsi="Times New Roman" w:cs="Times New Roman"/>
        </w:rPr>
        <w:t>joint</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rPr>
        <w:t>matching</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shoe,</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slope</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control</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systems</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or</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a</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combination</w:t>
      </w:r>
    </w:p>
    <w:p w14:paraId="3B30747F" w14:textId="77777777" w:rsidR="002A7E34" w:rsidRPr="002A7E34" w:rsidRDefault="002A7E34" w:rsidP="002A7E34">
      <w:pPr>
        <w:widowControl w:val="0"/>
        <w:kinsoku w:val="0"/>
        <w:overflowPunct w:val="0"/>
        <w:autoSpaceDE w:val="0"/>
        <w:autoSpaceDN w:val="0"/>
        <w:adjustRightInd w:val="0"/>
        <w:spacing w:after="0" w:line="240" w:lineRule="auto"/>
        <w:ind w:right="1088"/>
        <w:rPr>
          <w:rFonts w:ascii="Times New Roman" w:eastAsiaTheme="minorEastAsia" w:hAnsi="Times New Roman" w:cs="Times New Roman"/>
        </w:rPr>
      </w:pPr>
      <w:r w:rsidRPr="002A7E34">
        <w:rPr>
          <w:rFonts w:ascii="Times New Roman" w:eastAsiaTheme="minorEastAsia" w:hAnsi="Times New Roman" w:cs="Times New Roman"/>
        </w:rPr>
        <w:t>of approved methods. Use an erected fixed string line when required. Otherwise, use a mobile grade reference system capable of averaging the existing grade or pavement profile over at least 30 feet. Use either</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a</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non-contacting</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laser</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or</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sonar</w:t>
      </w:r>
      <w:r w:rsidRPr="002A7E34">
        <w:rPr>
          <w:rFonts w:ascii="Times New Roman" w:eastAsiaTheme="minorEastAsia" w:hAnsi="Times New Roman" w:cs="Times New Roman"/>
          <w:spacing w:val="-11"/>
        </w:rPr>
        <w:t xml:space="preserve"> </w:t>
      </w:r>
      <w:r w:rsidRPr="002A7E34">
        <w:rPr>
          <w:rFonts w:ascii="Times New Roman" w:eastAsiaTheme="minorEastAsia" w:hAnsi="Times New Roman" w:cs="Times New Roman"/>
        </w:rPr>
        <w:t>type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ski</w:t>
      </w:r>
      <w:r w:rsidRPr="002A7E34">
        <w:rPr>
          <w:rFonts w:ascii="Times New Roman" w:eastAsiaTheme="minorEastAsia" w:hAnsi="Times New Roman" w:cs="Times New Roman"/>
          <w:spacing w:val="-1"/>
        </w:rPr>
        <w:t xml:space="preserve"> </w:t>
      </w:r>
      <w:r w:rsidRPr="002A7E34">
        <w:rPr>
          <w:rFonts w:ascii="Times New Roman" w:eastAsiaTheme="minorEastAsia" w:hAnsi="Times New Roman" w:cs="Times New Roman"/>
        </w:rPr>
        <w:t>systems</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with</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at</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least</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4</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referencing</w:t>
      </w:r>
      <w:r w:rsidRPr="002A7E34">
        <w:rPr>
          <w:rFonts w:ascii="Times New Roman" w:eastAsiaTheme="minorEastAsia" w:hAnsi="Times New Roman" w:cs="Times New Roman"/>
          <w:spacing w:val="-13"/>
        </w:rPr>
        <w:t xml:space="preserve"> </w:t>
      </w:r>
      <w:r w:rsidRPr="002A7E34">
        <w:rPr>
          <w:rFonts w:ascii="Times New Roman" w:eastAsiaTheme="minorEastAsia" w:hAnsi="Times New Roman" w:cs="Times New Roman"/>
        </w:rPr>
        <w:t>stations</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rPr>
        <w:t>mounted</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on</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the milling machine at a length of at least 24 feet. Coordinate the position of the grade control system such that the grade sensor is at the approximate midpoint of the mobile reference system. Use a machine capable of leaving a uniform surface suitable for handling traffic without damage to the underlying pavement structure. Use a milling machine and other loading equipment capable of loading milled material to be used in other parts of the work without segregation. Provide additional equipment necessary to satisfactorily remove the pavement in the area of manholes, water valves, curb, gutter and other obstructions. Equip the milling</w:t>
      </w:r>
      <w:r w:rsidRPr="002A7E34">
        <w:rPr>
          <w:rFonts w:ascii="Times New Roman" w:eastAsiaTheme="minorEastAsia" w:hAnsi="Times New Roman" w:cs="Times New Roman"/>
          <w:spacing w:val="-2"/>
        </w:rPr>
        <w:t xml:space="preserve"> </w:t>
      </w:r>
      <w:r w:rsidRPr="002A7E34">
        <w:rPr>
          <w:rFonts w:ascii="Times New Roman" w:eastAsiaTheme="minorEastAsia" w:hAnsi="Times New Roman" w:cs="Times New Roman"/>
        </w:rPr>
        <w:t>equipment with a</w:t>
      </w:r>
      <w:r w:rsidRPr="002A7E34">
        <w:rPr>
          <w:rFonts w:ascii="Times New Roman" w:eastAsiaTheme="minorEastAsia" w:hAnsi="Times New Roman" w:cs="Times New Roman"/>
          <w:spacing w:val="-1"/>
        </w:rPr>
        <w:t xml:space="preserve"> </w:t>
      </w:r>
      <w:r w:rsidRPr="002A7E34">
        <w:rPr>
          <w:rFonts w:ascii="Times New Roman" w:eastAsiaTheme="minorEastAsia" w:hAnsi="Times New Roman" w:cs="Times New Roman"/>
        </w:rPr>
        <w:t>means of effectively</w:t>
      </w:r>
      <w:r w:rsidRPr="002A7E34">
        <w:rPr>
          <w:rFonts w:ascii="Times New Roman" w:eastAsiaTheme="minorEastAsia" w:hAnsi="Times New Roman" w:cs="Times New Roman"/>
          <w:spacing w:val="-2"/>
        </w:rPr>
        <w:t xml:space="preserve"> </w:t>
      </w:r>
      <w:r w:rsidRPr="002A7E34">
        <w:rPr>
          <w:rFonts w:ascii="Times New Roman" w:eastAsiaTheme="minorEastAsia" w:hAnsi="Times New Roman" w:cs="Times New Roman"/>
        </w:rPr>
        <w:t>limiting</w:t>
      </w:r>
      <w:r w:rsidRPr="002A7E34">
        <w:rPr>
          <w:rFonts w:ascii="Times New Roman" w:eastAsiaTheme="minorEastAsia" w:hAnsi="Times New Roman" w:cs="Times New Roman"/>
          <w:spacing w:val="-2"/>
        </w:rPr>
        <w:t xml:space="preserve"> </w:t>
      </w:r>
      <w:r w:rsidRPr="002A7E34">
        <w:rPr>
          <w:rFonts w:ascii="Times New Roman" w:eastAsiaTheme="minorEastAsia" w:hAnsi="Times New Roman" w:cs="Times New Roman"/>
        </w:rPr>
        <w:t>the amount of dust escaping from the removal operation.</w:t>
      </w:r>
    </w:p>
    <w:p w14:paraId="4CF1FFD5"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3"/>
          <w:szCs w:val="23"/>
        </w:rPr>
      </w:pPr>
    </w:p>
    <w:p w14:paraId="7AF06418" w14:textId="77777777" w:rsidR="002A7E34" w:rsidRPr="002A7E34" w:rsidRDefault="002A7E34" w:rsidP="002A7E34">
      <w:pPr>
        <w:widowControl w:val="0"/>
        <w:numPr>
          <w:ilvl w:val="0"/>
          <w:numId w:val="7"/>
        </w:numPr>
        <w:tabs>
          <w:tab w:val="left" w:pos="1481"/>
        </w:tabs>
        <w:kinsoku w:val="0"/>
        <w:overflowPunct w:val="0"/>
        <w:autoSpaceDE w:val="0"/>
        <w:autoSpaceDN w:val="0"/>
        <w:adjustRightInd w:val="0"/>
        <w:spacing w:after="0" w:line="240" w:lineRule="auto"/>
        <w:ind w:left="1480" w:hanging="483"/>
        <w:outlineLvl w:val="1"/>
        <w:rPr>
          <w:rFonts w:ascii="Times New Roman" w:eastAsiaTheme="minorEastAsia" w:hAnsi="Times New Roman" w:cs="Times New Roman"/>
          <w:b/>
          <w:bCs/>
          <w:spacing w:val="-2"/>
        </w:rPr>
      </w:pPr>
      <w:r w:rsidRPr="002A7E34">
        <w:rPr>
          <w:rFonts w:ascii="Times New Roman" w:eastAsiaTheme="minorEastAsia" w:hAnsi="Times New Roman" w:cs="Times New Roman"/>
          <w:b/>
          <w:bCs/>
          <w:spacing w:val="-2"/>
        </w:rPr>
        <w:t>Construction</w:t>
      </w:r>
    </w:p>
    <w:p w14:paraId="733CE520" w14:textId="77777777" w:rsidR="002A7E34" w:rsidRPr="002A7E34" w:rsidRDefault="002A7E34" w:rsidP="002A7E34">
      <w:pPr>
        <w:widowControl w:val="0"/>
        <w:kinsoku w:val="0"/>
        <w:overflowPunct w:val="0"/>
        <w:autoSpaceDE w:val="0"/>
        <w:autoSpaceDN w:val="0"/>
        <w:adjustRightInd w:val="0"/>
        <w:spacing w:before="9" w:after="0" w:line="240" w:lineRule="auto"/>
        <w:rPr>
          <w:rFonts w:ascii="Times New Roman" w:eastAsiaTheme="minorEastAsia" w:hAnsi="Times New Roman" w:cs="Times New Roman"/>
          <w:b/>
          <w:bCs/>
          <w:sz w:val="20"/>
          <w:szCs w:val="20"/>
        </w:rPr>
      </w:pPr>
    </w:p>
    <w:p w14:paraId="022EF8EF" w14:textId="77777777" w:rsidR="002A7E34" w:rsidRPr="002A7E34" w:rsidRDefault="002A7E34" w:rsidP="002A7E34">
      <w:pPr>
        <w:widowControl w:val="0"/>
        <w:kinsoku w:val="0"/>
        <w:overflowPunct w:val="0"/>
        <w:autoSpaceDE w:val="0"/>
        <w:autoSpaceDN w:val="0"/>
        <w:adjustRightInd w:val="0"/>
        <w:spacing w:after="0" w:line="240" w:lineRule="auto"/>
        <w:ind w:right="1088"/>
        <w:rPr>
          <w:rFonts w:ascii="Times New Roman" w:eastAsiaTheme="minorEastAsia" w:hAnsi="Times New Roman" w:cs="Times New Roman"/>
        </w:rPr>
      </w:pPr>
      <w:r w:rsidRPr="002A7E34">
        <w:rPr>
          <w:rFonts w:ascii="Times New Roman" w:eastAsiaTheme="minorEastAsia" w:hAnsi="Times New Roman" w:cs="Times New Roman"/>
        </w:rPr>
        <w:t>Mill the existing pavement in a longitudinal direction to specified depth, width, and length. The Contractor will make multiple cuts to achieve the required depth of cut or cross slope required. Establish the longitudinal profile of the milled surface by a mobile string line on the side of the cut nearest the centerline of the road. Establish the cross slope of the milled surface by an automatic cross slope control mechanism or by a second skid sensing device located on the opposite edge of the cut. The Town may waive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the</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requirement</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for</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automatic</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grade</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and</w:t>
      </w:r>
      <w:r w:rsidRPr="002A7E34">
        <w:rPr>
          <w:rFonts w:ascii="Times New Roman" w:eastAsiaTheme="minorEastAsia" w:hAnsi="Times New Roman" w:cs="Times New Roman"/>
          <w:spacing w:val="-13"/>
        </w:rPr>
        <w:t xml:space="preserve"> </w:t>
      </w:r>
      <w:r w:rsidRPr="002A7E34">
        <w:rPr>
          <w:rFonts w:ascii="Times New Roman" w:eastAsiaTheme="minorEastAsia" w:hAnsi="Times New Roman" w:cs="Times New Roman"/>
        </w:rPr>
        <w:t>cross</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slope</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controls</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where</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conditions</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warrant.</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Operate</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the milling equipment so as to prevent damage to the underlying pavement structure, utilities, drainage facilities, curb and gutter, paved surfaces outside the milled area and any other appurtenances. Produce milled pavement surfaces that are reasonably smooth and free of excessive scarification marks, gouges, ridges, continuous grooves or other damage. Provide an end transition on a 4:1 slope to the existing pavement surface at each end of the milled area.</w:t>
      </w:r>
    </w:p>
    <w:p w14:paraId="5F10A97C" w14:textId="77777777" w:rsidR="002A7E34" w:rsidRPr="002A7E34" w:rsidRDefault="002A7E34" w:rsidP="002A7E34">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1"/>
          <w:szCs w:val="21"/>
        </w:rPr>
      </w:pPr>
    </w:p>
    <w:p w14:paraId="1D42F0E3" w14:textId="77777777" w:rsidR="002A7E34" w:rsidRPr="002A7E34" w:rsidRDefault="002A7E34" w:rsidP="002A7E34">
      <w:pPr>
        <w:widowControl w:val="0"/>
        <w:kinsoku w:val="0"/>
        <w:overflowPunct w:val="0"/>
        <w:autoSpaceDE w:val="0"/>
        <w:autoSpaceDN w:val="0"/>
        <w:adjustRightInd w:val="0"/>
        <w:spacing w:before="1" w:after="0" w:line="240" w:lineRule="auto"/>
        <w:ind w:right="1088"/>
        <w:rPr>
          <w:rFonts w:ascii="Times New Roman" w:eastAsiaTheme="minorEastAsia" w:hAnsi="Times New Roman" w:cs="Times New Roman"/>
          <w:spacing w:val="-4"/>
        </w:rPr>
      </w:pPr>
      <w:r w:rsidRPr="002A7E34">
        <w:rPr>
          <w:rFonts w:ascii="Times New Roman" w:eastAsiaTheme="minorEastAsia" w:hAnsi="Times New Roman" w:cs="Times New Roman"/>
        </w:rPr>
        <w:t>Coordinate</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the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adjustment</w:t>
      </w:r>
      <w:r w:rsidRPr="002A7E34">
        <w:rPr>
          <w:rFonts w:ascii="Times New Roman" w:eastAsiaTheme="minorEastAsia" w:hAnsi="Times New Roman" w:cs="Times New Roman"/>
          <w:spacing w:val="-8"/>
        </w:rPr>
        <w:t xml:space="preserve"> </w:t>
      </w:r>
      <w:r w:rsidRPr="002A7E34">
        <w:rPr>
          <w:rFonts w:ascii="Times New Roman" w:eastAsiaTheme="minorEastAsia" w:hAnsi="Times New Roman" w:cs="Times New Roman"/>
        </w:rPr>
        <w:t>of</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manholes,</w:t>
      </w:r>
      <w:r w:rsidRPr="002A7E34">
        <w:rPr>
          <w:rFonts w:ascii="Times New Roman" w:eastAsiaTheme="minorEastAsia" w:hAnsi="Times New Roman" w:cs="Times New Roman"/>
          <w:spacing w:val="-11"/>
        </w:rPr>
        <w:t xml:space="preserve"> </w:t>
      </w:r>
      <w:r w:rsidRPr="002A7E34">
        <w:rPr>
          <w:rFonts w:ascii="Times New Roman" w:eastAsiaTheme="minorEastAsia" w:hAnsi="Times New Roman" w:cs="Times New Roman"/>
        </w:rPr>
        <w:t>meter</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boxes</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and</w:t>
      </w:r>
      <w:r w:rsidRPr="002A7E34">
        <w:rPr>
          <w:rFonts w:ascii="Times New Roman" w:eastAsiaTheme="minorEastAsia" w:hAnsi="Times New Roman" w:cs="Times New Roman"/>
          <w:spacing w:val="-10"/>
        </w:rPr>
        <w:t xml:space="preserve"> </w:t>
      </w:r>
      <w:r w:rsidRPr="002A7E34">
        <w:rPr>
          <w:rFonts w:ascii="Times New Roman" w:eastAsiaTheme="minorEastAsia" w:hAnsi="Times New Roman" w:cs="Times New Roman"/>
        </w:rPr>
        <w:t>valve</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boxes</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with</w:t>
      </w:r>
      <w:r w:rsidRPr="002A7E34">
        <w:rPr>
          <w:rFonts w:ascii="Times New Roman" w:eastAsiaTheme="minorEastAsia" w:hAnsi="Times New Roman" w:cs="Times New Roman"/>
          <w:spacing w:val="-12"/>
        </w:rPr>
        <w:t xml:space="preserve"> </w:t>
      </w:r>
      <w:r w:rsidRPr="002A7E34">
        <w:rPr>
          <w:rFonts w:ascii="Times New Roman" w:eastAsiaTheme="minorEastAsia" w:hAnsi="Times New Roman" w:cs="Times New Roman"/>
        </w:rPr>
        <w:t>the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Town</w:t>
      </w:r>
      <w:r w:rsidRPr="002A7E34">
        <w:rPr>
          <w:rFonts w:ascii="Times New Roman" w:eastAsiaTheme="minorEastAsia" w:hAnsi="Times New Roman" w:cs="Times New Roman"/>
          <w:spacing w:val="-14"/>
        </w:rPr>
        <w:t xml:space="preserve"> </w:t>
      </w:r>
      <w:r w:rsidRPr="002A7E34">
        <w:rPr>
          <w:rFonts w:ascii="Times New Roman" w:eastAsiaTheme="minorEastAsia" w:hAnsi="Times New Roman" w:cs="Times New Roman"/>
        </w:rPr>
        <w:t>prior</w:t>
      </w:r>
      <w:r w:rsidRPr="002A7E34">
        <w:rPr>
          <w:rFonts w:ascii="Times New Roman" w:eastAsiaTheme="minorEastAsia" w:hAnsi="Times New Roman" w:cs="Times New Roman"/>
          <w:spacing w:val="-11"/>
        </w:rPr>
        <w:t xml:space="preserve"> </w:t>
      </w:r>
      <w:r w:rsidRPr="002A7E34">
        <w:rPr>
          <w:rFonts w:ascii="Times New Roman" w:eastAsiaTheme="minorEastAsia" w:hAnsi="Times New Roman" w:cs="Times New Roman"/>
        </w:rPr>
        <w:t>to</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 xml:space="preserve">beginning </w:t>
      </w:r>
      <w:r w:rsidRPr="002A7E34">
        <w:rPr>
          <w:rFonts w:ascii="Times New Roman" w:eastAsiaTheme="minorEastAsia" w:hAnsi="Times New Roman" w:cs="Times New Roman"/>
          <w:spacing w:val="-4"/>
        </w:rPr>
        <w:t>work</w:t>
      </w:r>
    </w:p>
    <w:bookmarkEnd w:id="0"/>
    <w:p w14:paraId="2C200218" w14:textId="77777777" w:rsidR="002A7E34" w:rsidRPr="002A7E34" w:rsidRDefault="002A7E34" w:rsidP="002A7E34">
      <w:pPr>
        <w:widowControl w:val="0"/>
        <w:kinsoku w:val="0"/>
        <w:overflowPunct w:val="0"/>
        <w:autoSpaceDE w:val="0"/>
        <w:autoSpaceDN w:val="0"/>
        <w:adjustRightInd w:val="0"/>
        <w:spacing w:before="1" w:after="0" w:line="240" w:lineRule="auto"/>
        <w:ind w:right="1088"/>
        <w:rPr>
          <w:rFonts w:ascii="Times New Roman" w:eastAsiaTheme="minorEastAsia" w:hAnsi="Times New Roman" w:cs="Times New Roman"/>
          <w:spacing w:val="-4"/>
        </w:rPr>
        <w:sectPr w:rsidR="002A7E34" w:rsidRPr="002A7E34">
          <w:pgSz w:w="12240" w:h="15840"/>
          <w:pgMar w:top="1280" w:right="460" w:bottom="280" w:left="440" w:header="720" w:footer="720" w:gutter="0"/>
          <w:cols w:space="720"/>
          <w:noEndnote/>
        </w:sectPr>
      </w:pPr>
    </w:p>
    <w:p w14:paraId="382D6DB8" w14:textId="1B15AE1B" w:rsidR="008C196D" w:rsidRPr="0020613E" w:rsidRDefault="0020613E" w:rsidP="002A7E34">
      <w:pPr>
        <w:widowControl w:val="0"/>
        <w:numPr>
          <w:ilvl w:val="0"/>
          <w:numId w:val="7"/>
        </w:numPr>
        <w:tabs>
          <w:tab w:val="left" w:pos="1721"/>
        </w:tabs>
        <w:kinsoku w:val="0"/>
        <w:overflowPunct w:val="0"/>
        <w:autoSpaceDE w:val="0"/>
        <w:autoSpaceDN w:val="0"/>
        <w:adjustRightInd w:val="0"/>
        <w:spacing w:before="197" w:after="0" w:line="240" w:lineRule="auto"/>
        <w:ind w:left="1487" w:right="964" w:hanging="490"/>
        <w:jc w:val="both"/>
        <w:outlineLvl w:val="1"/>
        <w:rPr>
          <w:rFonts w:ascii="Times New Roman" w:eastAsiaTheme="minorEastAsia" w:hAnsi="Times New Roman" w:cs="Times New Roman"/>
          <w:b/>
          <w:bCs/>
        </w:rPr>
      </w:pPr>
      <w:r w:rsidRPr="0020613E">
        <w:rPr>
          <w:rFonts w:ascii="Times New Roman" w:eastAsiaTheme="minorEastAsia" w:hAnsi="Times New Roman" w:cs="Times New Roman"/>
          <w:b/>
          <w:bCs/>
        </w:rPr>
        <w:lastRenderedPageBreak/>
        <w:t>Special Provisions</w:t>
      </w:r>
    </w:p>
    <w:p w14:paraId="2DFB86D4" w14:textId="6E93D3B3" w:rsidR="002A7E34" w:rsidRPr="002A7E34" w:rsidRDefault="008C196D" w:rsidP="008C196D">
      <w:pPr>
        <w:widowControl w:val="0"/>
        <w:tabs>
          <w:tab w:val="left" w:pos="1721"/>
        </w:tabs>
        <w:kinsoku w:val="0"/>
        <w:overflowPunct w:val="0"/>
        <w:autoSpaceDE w:val="0"/>
        <w:autoSpaceDN w:val="0"/>
        <w:adjustRightInd w:val="0"/>
        <w:spacing w:before="197" w:after="0" w:line="240" w:lineRule="auto"/>
        <w:ind w:left="1487" w:right="964"/>
        <w:jc w:val="both"/>
        <w:outlineLvl w:val="1"/>
        <w:rPr>
          <w:rFonts w:ascii="Times New Roman" w:eastAsiaTheme="minorEastAsia" w:hAnsi="Times New Roman" w:cs="Times New Roman"/>
        </w:rPr>
      </w:pPr>
      <w:r w:rsidRPr="008C196D">
        <w:rPr>
          <w:rFonts w:ascii="Times New Roman" w:eastAsiaTheme="minorEastAsia" w:hAnsi="Times New Roman" w:cs="Times New Roman"/>
          <w:spacing w:val="-2"/>
        </w:rPr>
        <w:t>The Contractor</w:t>
      </w:r>
      <w:r>
        <w:rPr>
          <w:rFonts w:ascii="Times New Roman" w:eastAsiaTheme="minorEastAsia" w:hAnsi="Times New Roman" w:cs="Times New Roman"/>
        </w:rPr>
        <w:t xml:space="preserve"> shall indem</w:t>
      </w:r>
      <w:r w:rsidR="002A7E34" w:rsidRPr="002A7E34">
        <w:rPr>
          <w:rFonts w:ascii="Times New Roman" w:eastAsiaTheme="minorEastAsia" w:hAnsi="Times New Roman" w:cs="Times New Roman"/>
        </w:rPr>
        <w:t>nify and save harmless the Town of Norwood from all suits, actions, and damages or costs of every</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name and description</w:t>
      </w:r>
      <w:r w:rsidR="002A7E34" w:rsidRPr="002A7E34">
        <w:rPr>
          <w:rFonts w:ascii="Times New Roman" w:eastAsiaTheme="minorEastAsia" w:hAnsi="Times New Roman" w:cs="Times New Roman"/>
          <w:spacing w:val="-1"/>
        </w:rPr>
        <w:t xml:space="preserve"> </w:t>
      </w:r>
      <w:r w:rsidR="002A7E34" w:rsidRPr="002A7E34">
        <w:rPr>
          <w:rFonts w:ascii="Times New Roman" w:eastAsiaTheme="minorEastAsia" w:hAnsi="Times New Roman" w:cs="Times New Roman"/>
        </w:rPr>
        <w:t>to which</w:t>
      </w:r>
      <w:r w:rsidR="002A7E34" w:rsidRPr="002A7E34">
        <w:rPr>
          <w:rFonts w:ascii="Times New Roman" w:eastAsiaTheme="minorEastAsia" w:hAnsi="Times New Roman" w:cs="Times New Roman"/>
          <w:spacing w:val="-2"/>
        </w:rPr>
        <w:t xml:space="preserve"> </w:t>
      </w:r>
      <w:r w:rsidR="002A7E34" w:rsidRPr="002A7E34">
        <w:rPr>
          <w:rFonts w:ascii="Times New Roman" w:eastAsiaTheme="minorEastAsia" w:hAnsi="Times New Roman" w:cs="Times New Roman"/>
        </w:rPr>
        <w:t>the Town</w:t>
      </w:r>
      <w:r w:rsidR="002A7E34" w:rsidRPr="002A7E34">
        <w:rPr>
          <w:rFonts w:ascii="Times New Roman" w:eastAsiaTheme="minorEastAsia" w:hAnsi="Times New Roman" w:cs="Times New Roman"/>
          <w:spacing w:val="-1"/>
        </w:rPr>
        <w:t xml:space="preserve"> </w:t>
      </w:r>
      <w:r w:rsidR="002A7E34" w:rsidRPr="002A7E34">
        <w:rPr>
          <w:rFonts w:ascii="Times New Roman" w:eastAsiaTheme="minorEastAsia" w:hAnsi="Times New Roman" w:cs="Times New Roman"/>
        </w:rPr>
        <w:t>may</w:t>
      </w:r>
      <w:r w:rsidR="002A7E34" w:rsidRPr="002A7E34">
        <w:rPr>
          <w:rFonts w:ascii="Times New Roman" w:eastAsiaTheme="minorEastAsia" w:hAnsi="Times New Roman" w:cs="Times New Roman"/>
          <w:spacing w:val="-2"/>
        </w:rPr>
        <w:t xml:space="preserve"> </w:t>
      </w:r>
      <w:r w:rsidR="002A7E34" w:rsidRPr="002A7E34">
        <w:rPr>
          <w:rFonts w:ascii="Times New Roman" w:eastAsiaTheme="minorEastAsia" w:hAnsi="Times New Roman" w:cs="Times New Roman"/>
        </w:rPr>
        <w:t>be subjected or put to by reason of injury to persons or property resulting from negligence or carelessness on the part of the contractor, his servants, or agents; in the delivery of materials and supplies, equipment and apparatus, and installation thereof</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or</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by</w:t>
      </w:r>
      <w:r w:rsidR="002A7E34" w:rsidRPr="002A7E34">
        <w:rPr>
          <w:rFonts w:ascii="Times New Roman" w:eastAsiaTheme="minorEastAsia" w:hAnsi="Times New Roman" w:cs="Times New Roman"/>
          <w:spacing w:val="-6"/>
        </w:rPr>
        <w:t xml:space="preserve"> </w:t>
      </w:r>
      <w:r w:rsidR="002A7E34" w:rsidRPr="002A7E34">
        <w:rPr>
          <w:rFonts w:ascii="Times New Roman" w:eastAsiaTheme="minorEastAsia" w:hAnsi="Times New Roman" w:cs="Times New Roman"/>
        </w:rPr>
        <w:t>or</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on</w:t>
      </w:r>
      <w:r w:rsidR="002A7E34" w:rsidRPr="002A7E34">
        <w:rPr>
          <w:rFonts w:ascii="Times New Roman" w:eastAsiaTheme="minorEastAsia" w:hAnsi="Times New Roman" w:cs="Times New Roman"/>
          <w:spacing w:val="-6"/>
        </w:rPr>
        <w:t xml:space="preserve"> </w:t>
      </w:r>
      <w:r w:rsidR="002A7E34" w:rsidRPr="002A7E34">
        <w:rPr>
          <w:rFonts w:ascii="Times New Roman" w:eastAsiaTheme="minorEastAsia" w:hAnsi="Times New Roman" w:cs="Times New Roman"/>
        </w:rPr>
        <w:t>account</w:t>
      </w:r>
      <w:r w:rsidR="002A7E34" w:rsidRPr="002A7E34">
        <w:rPr>
          <w:rFonts w:ascii="Times New Roman" w:eastAsiaTheme="minorEastAsia" w:hAnsi="Times New Roman" w:cs="Times New Roman"/>
          <w:spacing w:val="-7"/>
        </w:rPr>
        <w:t xml:space="preserve"> </w:t>
      </w:r>
      <w:r w:rsidR="002A7E34" w:rsidRPr="002A7E34">
        <w:rPr>
          <w:rFonts w:ascii="Times New Roman" w:eastAsiaTheme="minorEastAsia" w:hAnsi="Times New Roman" w:cs="Times New Roman"/>
        </w:rPr>
        <w:t>of</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any</w:t>
      </w:r>
      <w:r w:rsidR="002A7E34" w:rsidRPr="002A7E34">
        <w:rPr>
          <w:rFonts w:ascii="Times New Roman" w:eastAsiaTheme="minorEastAsia" w:hAnsi="Times New Roman" w:cs="Times New Roman"/>
          <w:spacing w:val="-6"/>
        </w:rPr>
        <w:t xml:space="preserve"> </w:t>
      </w:r>
      <w:r w:rsidR="002A7E34" w:rsidRPr="002A7E34">
        <w:rPr>
          <w:rFonts w:ascii="Times New Roman" w:eastAsiaTheme="minorEastAsia" w:hAnsi="Times New Roman" w:cs="Times New Roman"/>
        </w:rPr>
        <w:t>act</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or</w:t>
      </w:r>
      <w:r w:rsidR="002A7E34" w:rsidRPr="002A7E34">
        <w:rPr>
          <w:rFonts w:ascii="Times New Roman" w:eastAsiaTheme="minorEastAsia" w:hAnsi="Times New Roman" w:cs="Times New Roman"/>
          <w:spacing w:val="-4"/>
        </w:rPr>
        <w:t xml:space="preserve"> </w:t>
      </w:r>
      <w:r w:rsidR="002A7E34" w:rsidRPr="002A7E34">
        <w:rPr>
          <w:rFonts w:ascii="Times New Roman" w:eastAsiaTheme="minorEastAsia" w:hAnsi="Times New Roman" w:cs="Times New Roman"/>
        </w:rPr>
        <w:t>omission</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of</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the</w:t>
      </w:r>
      <w:r w:rsidR="002A7E34" w:rsidRPr="002A7E34">
        <w:rPr>
          <w:rFonts w:ascii="Times New Roman" w:eastAsiaTheme="minorEastAsia" w:hAnsi="Times New Roman" w:cs="Times New Roman"/>
          <w:spacing w:val="-2"/>
        </w:rPr>
        <w:t xml:space="preserve"> </w:t>
      </w:r>
      <w:r w:rsidR="002A7E34" w:rsidRPr="002A7E34">
        <w:rPr>
          <w:rFonts w:ascii="Times New Roman" w:eastAsiaTheme="minorEastAsia" w:hAnsi="Times New Roman" w:cs="Times New Roman"/>
        </w:rPr>
        <w:t>monies</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due</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or</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to</w:t>
      </w:r>
      <w:r w:rsidR="002A7E34" w:rsidRPr="002A7E34">
        <w:rPr>
          <w:rFonts w:ascii="Times New Roman" w:eastAsiaTheme="minorEastAsia" w:hAnsi="Times New Roman" w:cs="Times New Roman"/>
          <w:spacing w:val="-6"/>
        </w:rPr>
        <w:t xml:space="preserve"> </w:t>
      </w:r>
      <w:r w:rsidR="002A7E34" w:rsidRPr="002A7E34">
        <w:rPr>
          <w:rFonts w:ascii="Times New Roman" w:eastAsiaTheme="minorEastAsia" w:hAnsi="Times New Roman" w:cs="Times New Roman"/>
        </w:rPr>
        <w:t>become</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due</w:t>
      </w:r>
      <w:r w:rsidR="002A7E34" w:rsidRPr="002A7E34">
        <w:rPr>
          <w:rFonts w:ascii="Times New Roman" w:eastAsiaTheme="minorEastAsia" w:hAnsi="Times New Roman" w:cs="Times New Roman"/>
          <w:spacing w:val="-6"/>
        </w:rPr>
        <w:t xml:space="preserve"> </w:t>
      </w:r>
      <w:r w:rsidR="002A7E34" w:rsidRPr="002A7E34">
        <w:rPr>
          <w:rFonts w:ascii="Times New Roman" w:eastAsiaTheme="minorEastAsia" w:hAnsi="Times New Roman" w:cs="Times New Roman"/>
        </w:rPr>
        <w:t>the</w:t>
      </w:r>
      <w:r w:rsidR="002A7E34" w:rsidRPr="002A7E34">
        <w:rPr>
          <w:rFonts w:ascii="Times New Roman" w:eastAsiaTheme="minorEastAsia" w:hAnsi="Times New Roman" w:cs="Times New Roman"/>
          <w:spacing w:val="-5"/>
        </w:rPr>
        <w:t xml:space="preserve"> </w:t>
      </w:r>
      <w:r w:rsidR="002A7E34" w:rsidRPr="002A7E34">
        <w:rPr>
          <w:rFonts w:ascii="Times New Roman" w:eastAsiaTheme="minorEastAsia" w:hAnsi="Times New Roman" w:cs="Times New Roman"/>
        </w:rPr>
        <w:t>contractor</w:t>
      </w:r>
      <w:r w:rsidR="002A7E34" w:rsidRPr="002A7E34">
        <w:rPr>
          <w:rFonts w:ascii="Times New Roman" w:eastAsiaTheme="minorEastAsia" w:hAnsi="Times New Roman" w:cs="Times New Roman"/>
          <w:spacing w:val="-3"/>
        </w:rPr>
        <w:t xml:space="preserve"> </w:t>
      </w:r>
      <w:r w:rsidR="002A7E34" w:rsidRPr="002A7E34">
        <w:rPr>
          <w:rFonts w:ascii="Times New Roman" w:eastAsiaTheme="minorEastAsia" w:hAnsi="Times New Roman" w:cs="Times New Roman"/>
        </w:rPr>
        <w:t>under the contract may be considered necessary by the department, shall be retained by the Town until such suits or claims for damages shall have been settled or otherwise disposed of, or satisfactory evidence to that effect furnished to the department.</w:t>
      </w:r>
    </w:p>
    <w:p w14:paraId="257047E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F8387C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53FC470A" w14:textId="77777777" w:rsidR="002A7E34" w:rsidRPr="002A7E34" w:rsidRDefault="002A7E34" w:rsidP="002A7E34">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19"/>
          <w:szCs w:val="19"/>
        </w:rPr>
      </w:pPr>
    </w:p>
    <w:p w14:paraId="103E2680" w14:textId="77777777" w:rsidR="002A7E34" w:rsidRPr="002A7E34" w:rsidRDefault="002A7E34" w:rsidP="002A7E34">
      <w:pPr>
        <w:widowControl w:val="0"/>
        <w:numPr>
          <w:ilvl w:val="0"/>
          <w:numId w:val="7"/>
        </w:numPr>
        <w:tabs>
          <w:tab w:val="left" w:pos="1522"/>
        </w:tabs>
        <w:kinsoku w:val="0"/>
        <w:overflowPunct w:val="0"/>
        <w:autoSpaceDE w:val="0"/>
        <w:autoSpaceDN w:val="0"/>
        <w:adjustRightInd w:val="0"/>
        <w:spacing w:after="0" w:line="240" w:lineRule="auto"/>
        <w:ind w:left="1521" w:hanging="524"/>
        <w:outlineLvl w:val="1"/>
        <w:rPr>
          <w:rFonts w:ascii="Times New Roman" w:eastAsiaTheme="minorEastAsia" w:hAnsi="Times New Roman" w:cs="Times New Roman"/>
          <w:b/>
          <w:bCs/>
          <w:spacing w:val="-2"/>
        </w:rPr>
      </w:pPr>
      <w:r w:rsidRPr="002A7E34">
        <w:rPr>
          <w:rFonts w:ascii="Times New Roman" w:eastAsiaTheme="minorEastAsia" w:hAnsi="Times New Roman" w:cs="Times New Roman"/>
          <w:b/>
          <w:bCs/>
        </w:rPr>
        <w:t>Method</w:t>
      </w:r>
      <w:r w:rsidRPr="002A7E34">
        <w:rPr>
          <w:rFonts w:ascii="Times New Roman" w:eastAsiaTheme="minorEastAsia" w:hAnsi="Times New Roman" w:cs="Times New Roman"/>
          <w:b/>
          <w:bCs/>
          <w:spacing w:val="-12"/>
        </w:rPr>
        <w:t xml:space="preserve"> </w:t>
      </w:r>
      <w:r w:rsidRPr="002A7E34">
        <w:rPr>
          <w:rFonts w:ascii="Times New Roman" w:eastAsiaTheme="minorEastAsia" w:hAnsi="Times New Roman" w:cs="Times New Roman"/>
          <w:b/>
          <w:bCs/>
        </w:rPr>
        <w:t>of</w:t>
      </w:r>
      <w:r w:rsidRPr="002A7E34">
        <w:rPr>
          <w:rFonts w:ascii="Times New Roman" w:eastAsiaTheme="minorEastAsia" w:hAnsi="Times New Roman" w:cs="Times New Roman"/>
          <w:b/>
          <w:bCs/>
          <w:spacing w:val="-5"/>
        </w:rPr>
        <w:t xml:space="preserve"> </w:t>
      </w:r>
      <w:r w:rsidRPr="002A7E34">
        <w:rPr>
          <w:rFonts w:ascii="Times New Roman" w:eastAsiaTheme="minorEastAsia" w:hAnsi="Times New Roman" w:cs="Times New Roman"/>
          <w:b/>
          <w:bCs/>
          <w:spacing w:val="-2"/>
        </w:rPr>
        <w:t>Payment</w:t>
      </w:r>
    </w:p>
    <w:p w14:paraId="3B57A423" w14:textId="77777777" w:rsidR="002A7E34" w:rsidRPr="002A7E34" w:rsidRDefault="002A7E34" w:rsidP="002A7E34">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0"/>
          <w:szCs w:val="20"/>
        </w:rPr>
      </w:pPr>
    </w:p>
    <w:p w14:paraId="2C40AFED" w14:textId="77777777" w:rsidR="002A7E34" w:rsidRPr="002A7E34" w:rsidRDefault="002A7E34" w:rsidP="0020613E">
      <w:pPr>
        <w:widowControl w:val="0"/>
        <w:kinsoku w:val="0"/>
        <w:overflowPunct w:val="0"/>
        <w:autoSpaceDE w:val="0"/>
        <w:autoSpaceDN w:val="0"/>
        <w:adjustRightInd w:val="0"/>
        <w:spacing w:after="0" w:line="240" w:lineRule="auto"/>
        <w:ind w:left="1440" w:right="1302"/>
        <w:jc w:val="both"/>
        <w:rPr>
          <w:rFonts w:ascii="Times New Roman" w:eastAsiaTheme="minorEastAsia" w:hAnsi="Times New Roman" w:cs="Times New Roman"/>
        </w:rPr>
      </w:pPr>
      <w:r w:rsidRPr="002A7E34">
        <w:rPr>
          <w:rFonts w:ascii="Times New Roman" w:eastAsiaTheme="minorEastAsia" w:hAnsi="Times New Roman" w:cs="Times New Roman"/>
        </w:rPr>
        <w:t>Payment for this contract will be made on a “lump sum” basis.</w:t>
      </w:r>
      <w:r w:rsidRPr="002A7E34">
        <w:rPr>
          <w:rFonts w:ascii="Times New Roman" w:eastAsiaTheme="minorEastAsia" w:hAnsi="Times New Roman" w:cs="Times New Roman"/>
          <w:spacing w:val="80"/>
        </w:rPr>
        <w:t xml:space="preserve"> </w:t>
      </w:r>
      <w:r w:rsidRPr="002A7E34">
        <w:rPr>
          <w:rFonts w:ascii="Times New Roman" w:eastAsiaTheme="minorEastAsia" w:hAnsi="Times New Roman" w:cs="Times New Roman"/>
        </w:rPr>
        <w:t>The price and payment for the above shall</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be</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full</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compensation</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to</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rPr>
        <w:t>mill</w:t>
      </w:r>
      <w:r w:rsidRPr="002A7E34">
        <w:rPr>
          <w:rFonts w:ascii="Times New Roman" w:eastAsiaTheme="minorEastAsia" w:hAnsi="Times New Roman" w:cs="Times New Roman"/>
          <w:spacing w:val="-3"/>
        </w:rPr>
        <w:t xml:space="preserve"> </w:t>
      </w:r>
      <w:r w:rsidRPr="002A7E34">
        <w:rPr>
          <w:rFonts w:ascii="Times New Roman" w:eastAsiaTheme="minorEastAsia" w:hAnsi="Times New Roman" w:cs="Times New Roman"/>
        </w:rPr>
        <w:t>the</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rPr>
        <w:t>existing</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asphalt,</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including</w:t>
      </w:r>
      <w:r w:rsidRPr="002A7E34">
        <w:rPr>
          <w:rFonts w:ascii="Times New Roman" w:eastAsiaTheme="minorEastAsia" w:hAnsi="Times New Roman" w:cs="Times New Roman"/>
          <w:spacing w:val="-9"/>
        </w:rPr>
        <w:t xml:space="preserve"> </w:t>
      </w:r>
      <w:r w:rsidRPr="002A7E34">
        <w:rPr>
          <w:rFonts w:ascii="Times New Roman" w:eastAsiaTheme="minorEastAsia" w:hAnsi="Times New Roman" w:cs="Times New Roman"/>
        </w:rPr>
        <w:t>mobilization(s),</w:t>
      </w:r>
      <w:r w:rsidRPr="002A7E34">
        <w:rPr>
          <w:rFonts w:ascii="Times New Roman" w:eastAsiaTheme="minorEastAsia" w:hAnsi="Times New Roman" w:cs="Times New Roman"/>
          <w:spacing w:val="-6"/>
        </w:rPr>
        <w:t xml:space="preserve"> </w:t>
      </w:r>
      <w:r w:rsidRPr="002A7E34">
        <w:rPr>
          <w:rFonts w:ascii="Times New Roman" w:eastAsiaTheme="minorEastAsia" w:hAnsi="Times New Roman" w:cs="Times New Roman"/>
        </w:rPr>
        <w:t>equipment,</w:t>
      </w:r>
      <w:r w:rsidRPr="002A7E34">
        <w:rPr>
          <w:rFonts w:ascii="Times New Roman" w:eastAsiaTheme="minorEastAsia" w:hAnsi="Times New Roman" w:cs="Times New Roman"/>
          <w:spacing w:val="-4"/>
        </w:rPr>
        <w:t xml:space="preserve"> </w:t>
      </w:r>
      <w:r w:rsidRPr="002A7E34">
        <w:rPr>
          <w:rFonts w:ascii="Times New Roman" w:eastAsiaTheme="minorEastAsia" w:hAnsi="Times New Roman" w:cs="Times New Roman"/>
        </w:rPr>
        <w:t>fuel,</w:t>
      </w:r>
      <w:r w:rsidRPr="002A7E34">
        <w:rPr>
          <w:rFonts w:ascii="Times New Roman" w:eastAsiaTheme="minorEastAsia" w:hAnsi="Times New Roman" w:cs="Times New Roman"/>
          <w:spacing w:val="-7"/>
        </w:rPr>
        <w:t xml:space="preserve"> </w:t>
      </w:r>
      <w:r w:rsidRPr="002A7E34">
        <w:rPr>
          <w:rFonts w:ascii="Times New Roman" w:eastAsiaTheme="minorEastAsia" w:hAnsi="Times New Roman" w:cs="Times New Roman"/>
        </w:rPr>
        <w:t>parts and repair, supervision and ground personnel.</w:t>
      </w:r>
    </w:p>
    <w:p w14:paraId="48A9EF70" w14:textId="77777777" w:rsidR="002A7E34" w:rsidRPr="002A7E34" w:rsidRDefault="002A7E34" w:rsidP="002A7E34">
      <w:pPr>
        <w:widowControl w:val="0"/>
        <w:tabs>
          <w:tab w:val="left" w:pos="7380"/>
        </w:tabs>
        <w:kinsoku w:val="0"/>
        <w:overflowPunct w:val="0"/>
        <w:autoSpaceDE w:val="0"/>
        <w:autoSpaceDN w:val="0"/>
        <w:adjustRightInd w:val="0"/>
        <w:spacing w:after="0" w:line="240" w:lineRule="auto"/>
        <w:ind w:right="1302"/>
        <w:jc w:val="both"/>
        <w:rPr>
          <w:rFonts w:ascii="Times New Roman" w:eastAsiaTheme="minorEastAsia" w:hAnsi="Times New Roman" w:cs="Times New Roman"/>
        </w:rPr>
        <w:sectPr w:rsidR="002A7E34" w:rsidRPr="002A7E34">
          <w:pgSz w:w="12240" w:h="15840"/>
          <w:pgMar w:top="1360" w:right="460" w:bottom="280" w:left="440" w:header="720" w:footer="720" w:gutter="0"/>
          <w:cols w:space="720"/>
          <w:noEndnote/>
        </w:sectPr>
      </w:pPr>
    </w:p>
    <w:p w14:paraId="3A537B72" w14:textId="77777777" w:rsidR="002A7E34" w:rsidRPr="002A7E34" w:rsidRDefault="002A7E34" w:rsidP="0020613E">
      <w:pPr>
        <w:widowControl w:val="0"/>
        <w:kinsoku w:val="0"/>
        <w:overflowPunct w:val="0"/>
        <w:autoSpaceDE w:val="0"/>
        <w:autoSpaceDN w:val="0"/>
        <w:adjustRightInd w:val="0"/>
        <w:spacing w:before="60" w:after="0" w:line="240" w:lineRule="auto"/>
        <w:ind w:right="4382"/>
        <w:jc w:val="right"/>
        <w:rPr>
          <w:rFonts w:ascii="Times New Roman" w:eastAsiaTheme="minorEastAsia" w:hAnsi="Times New Roman" w:cs="Times New Roman"/>
          <w:b/>
          <w:bCs/>
          <w:color w:val="FF0000"/>
          <w:sz w:val="24"/>
          <w:szCs w:val="24"/>
        </w:rPr>
      </w:pPr>
      <w:r w:rsidRPr="002A7E34">
        <w:rPr>
          <w:rFonts w:ascii="Times New Roman" w:eastAsiaTheme="minorEastAsia" w:hAnsi="Times New Roman" w:cs="Times New Roman"/>
          <w:b/>
          <w:bCs/>
          <w:sz w:val="24"/>
          <w:szCs w:val="24"/>
        </w:rPr>
        <w:lastRenderedPageBreak/>
        <w:t>Town of Norwood</w:t>
      </w:r>
      <w:r w:rsidRPr="002A7E34">
        <w:rPr>
          <w:rFonts w:ascii="Times New Roman" w:eastAsiaTheme="minorEastAsia" w:hAnsi="Times New Roman" w:cs="Times New Roman"/>
          <w:b/>
          <w:bCs/>
          <w:spacing w:val="-12"/>
          <w:sz w:val="24"/>
          <w:szCs w:val="24"/>
        </w:rPr>
        <w:t xml:space="preserve"> </w:t>
      </w:r>
      <w:r w:rsidRPr="002A7E34">
        <w:rPr>
          <w:rFonts w:ascii="Times New Roman" w:eastAsiaTheme="minorEastAsia" w:hAnsi="Times New Roman" w:cs="Times New Roman"/>
          <w:b/>
          <w:bCs/>
          <w:sz w:val="24"/>
          <w:szCs w:val="24"/>
        </w:rPr>
        <w:t xml:space="preserve">RFB </w:t>
      </w:r>
    </w:p>
    <w:p w14:paraId="2FB3A380" w14:textId="77777777" w:rsidR="002A7E34" w:rsidRPr="002A7E34" w:rsidRDefault="002A7E34" w:rsidP="0020613E">
      <w:pPr>
        <w:widowControl w:val="0"/>
        <w:tabs>
          <w:tab w:val="left" w:pos="7371"/>
        </w:tabs>
        <w:kinsoku w:val="0"/>
        <w:overflowPunct w:val="0"/>
        <w:autoSpaceDE w:val="0"/>
        <w:autoSpaceDN w:val="0"/>
        <w:adjustRightInd w:val="0"/>
        <w:spacing w:before="60" w:after="0" w:line="240" w:lineRule="auto"/>
        <w:ind w:right="3960"/>
        <w:jc w:val="right"/>
        <w:rPr>
          <w:rFonts w:ascii="Times New Roman" w:eastAsiaTheme="minorEastAsia" w:hAnsi="Times New Roman" w:cs="Times New Roman"/>
          <w:b/>
          <w:bCs/>
          <w:color w:val="000000"/>
          <w:sz w:val="24"/>
          <w:szCs w:val="24"/>
        </w:rPr>
      </w:pPr>
      <w:r w:rsidRPr="002A7E34">
        <w:rPr>
          <w:rFonts w:ascii="Times New Roman" w:eastAsiaTheme="minorEastAsia" w:hAnsi="Times New Roman" w:cs="Times New Roman"/>
          <w:b/>
          <w:bCs/>
          <w:color w:val="FF0000"/>
          <w:sz w:val="24"/>
          <w:szCs w:val="24"/>
        </w:rPr>
        <w:t xml:space="preserve">2022 </w:t>
      </w:r>
      <w:r w:rsidRPr="002A7E34">
        <w:rPr>
          <w:rFonts w:ascii="Times New Roman" w:eastAsiaTheme="minorEastAsia" w:hAnsi="Times New Roman" w:cs="Times New Roman"/>
          <w:b/>
          <w:bCs/>
          <w:color w:val="000000"/>
          <w:sz w:val="24"/>
          <w:szCs w:val="24"/>
        </w:rPr>
        <w:t>Contractor Application</w:t>
      </w:r>
    </w:p>
    <w:p w14:paraId="19942C3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6471BF41" w14:textId="77777777" w:rsidR="002A7E34" w:rsidRPr="002A7E34" w:rsidRDefault="002A7E34" w:rsidP="002A7E34">
      <w:pPr>
        <w:widowControl w:val="0"/>
        <w:tabs>
          <w:tab w:val="left" w:pos="2279"/>
          <w:tab w:val="left" w:pos="8516"/>
        </w:tabs>
        <w:kinsoku w:val="0"/>
        <w:overflowPunct w:val="0"/>
        <w:autoSpaceDE w:val="0"/>
        <w:autoSpaceDN w:val="0"/>
        <w:adjustRightInd w:val="0"/>
        <w:spacing w:before="16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Business</w:t>
      </w:r>
      <w:r w:rsidRPr="002A7E34">
        <w:rPr>
          <w:rFonts w:ascii="Times New Roman" w:eastAsiaTheme="minorEastAsia" w:hAnsi="Times New Roman" w:cs="Times New Roman"/>
          <w:b/>
          <w:bCs/>
          <w:spacing w:val="-8"/>
          <w:sz w:val="20"/>
          <w:szCs w:val="20"/>
        </w:rPr>
        <w:t xml:space="preserve"> </w:t>
      </w:r>
      <w:r w:rsidRPr="002A7E34">
        <w:rPr>
          <w:rFonts w:ascii="Times New Roman" w:eastAsiaTheme="minorEastAsia" w:hAnsi="Times New Roman" w:cs="Times New Roman"/>
          <w:b/>
          <w:bCs/>
          <w:spacing w:val="-2"/>
          <w:sz w:val="20"/>
          <w:szCs w:val="20"/>
        </w:rPr>
        <w:t>name:</w:t>
      </w:r>
      <w:r w:rsidRPr="002A7E34">
        <w:rPr>
          <w:rFonts w:ascii="Times New Roman" w:eastAsiaTheme="minorEastAsia" w:hAnsi="Times New Roman" w:cs="Times New Roman"/>
          <w:b/>
          <w:bCs/>
          <w:sz w:val="20"/>
          <w:szCs w:val="20"/>
        </w:rPr>
        <w:tab/>
      </w:r>
      <w:r w:rsidRPr="002A7E34">
        <w:rPr>
          <w:rFonts w:ascii="Times New Roman" w:eastAsiaTheme="minorEastAsia" w:hAnsi="Times New Roman" w:cs="Times New Roman"/>
          <w:b/>
          <w:bCs/>
          <w:sz w:val="20"/>
          <w:szCs w:val="20"/>
          <w:u w:val="single"/>
        </w:rPr>
        <w:tab/>
      </w:r>
    </w:p>
    <w:p w14:paraId="7AC3090F"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273F8C99" w14:textId="77777777" w:rsidR="002A7E34" w:rsidRPr="002A7E34" w:rsidRDefault="002A7E34" w:rsidP="002A7E34">
      <w:pPr>
        <w:widowControl w:val="0"/>
        <w:tabs>
          <w:tab w:val="left" w:pos="2279"/>
          <w:tab w:val="left" w:pos="8516"/>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Legal</w:t>
      </w:r>
      <w:r w:rsidRPr="002A7E34">
        <w:rPr>
          <w:rFonts w:ascii="Times New Roman" w:eastAsiaTheme="minorEastAsia" w:hAnsi="Times New Roman" w:cs="Times New Roman"/>
          <w:b/>
          <w:bCs/>
          <w:spacing w:val="-7"/>
          <w:sz w:val="20"/>
          <w:szCs w:val="20"/>
        </w:rPr>
        <w:t xml:space="preserve"> </w:t>
      </w:r>
      <w:r w:rsidRPr="002A7E34">
        <w:rPr>
          <w:rFonts w:ascii="Times New Roman" w:eastAsiaTheme="minorEastAsia" w:hAnsi="Times New Roman" w:cs="Times New Roman"/>
          <w:b/>
          <w:bCs/>
          <w:sz w:val="20"/>
          <w:szCs w:val="20"/>
        </w:rPr>
        <w:t>Business</w:t>
      </w:r>
      <w:r w:rsidRPr="002A7E34">
        <w:rPr>
          <w:rFonts w:ascii="Times New Roman" w:eastAsiaTheme="minorEastAsia" w:hAnsi="Times New Roman" w:cs="Times New Roman"/>
          <w:b/>
          <w:bCs/>
          <w:spacing w:val="-6"/>
          <w:sz w:val="20"/>
          <w:szCs w:val="20"/>
        </w:rPr>
        <w:t xml:space="preserve"> </w:t>
      </w:r>
      <w:r w:rsidRPr="002A7E34">
        <w:rPr>
          <w:rFonts w:ascii="Times New Roman" w:eastAsiaTheme="minorEastAsia" w:hAnsi="Times New Roman" w:cs="Times New Roman"/>
          <w:b/>
          <w:bCs/>
          <w:spacing w:val="-4"/>
          <w:sz w:val="20"/>
          <w:szCs w:val="20"/>
        </w:rPr>
        <w:t>name:</w:t>
      </w:r>
      <w:r w:rsidRPr="002A7E34">
        <w:rPr>
          <w:rFonts w:ascii="Times New Roman" w:eastAsiaTheme="minorEastAsia" w:hAnsi="Times New Roman" w:cs="Times New Roman"/>
          <w:b/>
          <w:bCs/>
          <w:sz w:val="20"/>
          <w:szCs w:val="20"/>
        </w:rPr>
        <w:tab/>
      </w:r>
      <w:r w:rsidRPr="002A7E34">
        <w:rPr>
          <w:rFonts w:ascii="Times New Roman" w:eastAsiaTheme="minorEastAsia" w:hAnsi="Times New Roman" w:cs="Times New Roman"/>
          <w:b/>
          <w:bCs/>
          <w:sz w:val="20"/>
          <w:szCs w:val="20"/>
          <w:u w:val="single"/>
        </w:rPr>
        <w:tab/>
      </w:r>
    </w:p>
    <w:p w14:paraId="4C017EB5" w14:textId="77777777" w:rsidR="002A7E34" w:rsidRPr="002A7E34" w:rsidRDefault="002A7E34" w:rsidP="002A7E34">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1"/>
          <w:szCs w:val="11"/>
        </w:rPr>
      </w:pPr>
    </w:p>
    <w:p w14:paraId="7066B746" w14:textId="77777777" w:rsidR="002A7E34" w:rsidRPr="002A7E34" w:rsidRDefault="002A7E34" w:rsidP="002A7E34">
      <w:pPr>
        <w:widowControl w:val="0"/>
        <w:tabs>
          <w:tab w:val="left" w:pos="2279"/>
          <w:tab w:val="left" w:pos="8516"/>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Business</w:t>
      </w:r>
      <w:r w:rsidRPr="002A7E34">
        <w:rPr>
          <w:rFonts w:ascii="Times New Roman" w:eastAsiaTheme="minorEastAsia" w:hAnsi="Times New Roman" w:cs="Times New Roman"/>
          <w:b/>
          <w:bCs/>
          <w:spacing w:val="-8"/>
          <w:sz w:val="20"/>
          <w:szCs w:val="20"/>
        </w:rPr>
        <w:t xml:space="preserve"> </w:t>
      </w:r>
      <w:r w:rsidRPr="002A7E34">
        <w:rPr>
          <w:rFonts w:ascii="Times New Roman" w:eastAsiaTheme="minorEastAsia" w:hAnsi="Times New Roman" w:cs="Times New Roman"/>
          <w:b/>
          <w:bCs/>
          <w:spacing w:val="-2"/>
          <w:sz w:val="20"/>
          <w:szCs w:val="20"/>
        </w:rPr>
        <w:t>address:</w:t>
      </w:r>
      <w:r w:rsidRPr="002A7E34">
        <w:rPr>
          <w:rFonts w:ascii="Times New Roman" w:eastAsiaTheme="minorEastAsia" w:hAnsi="Times New Roman" w:cs="Times New Roman"/>
          <w:b/>
          <w:bCs/>
          <w:sz w:val="20"/>
          <w:szCs w:val="20"/>
        </w:rPr>
        <w:tab/>
      </w:r>
      <w:r w:rsidRPr="002A7E34">
        <w:rPr>
          <w:rFonts w:ascii="Times New Roman" w:eastAsiaTheme="minorEastAsia" w:hAnsi="Times New Roman" w:cs="Times New Roman"/>
          <w:b/>
          <w:bCs/>
          <w:sz w:val="20"/>
          <w:szCs w:val="20"/>
          <w:u w:val="single"/>
        </w:rPr>
        <w:tab/>
      </w:r>
    </w:p>
    <w:p w14:paraId="2F91EA3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0BD4496F" w14:textId="7AB4D5D2"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17"/>
          <w:szCs w:val="17"/>
        </w:rPr>
      </w:pPr>
      <w:r w:rsidRPr="002A7E34">
        <w:rPr>
          <w:rFonts w:ascii="Times New Roman" w:eastAsiaTheme="minorEastAsia" w:hAnsi="Times New Roman" w:cs="Times New Roman"/>
          <w:noProof/>
        </w:rPr>
        <mc:AlternateContent>
          <mc:Choice Requires="wps">
            <w:drawing>
              <wp:anchor distT="0" distB="0" distL="0" distR="0" simplePos="0" relativeHeight="251660288" behindDoc="0" locked="0" layoutInCell="0" allowOverlap="1" wp14:anchorId="6DE36860" wp14:editId="1C3D6769">
                <wp:simplePos x="0" y="0"/>
                <wp:positionH relativeFrom="page">
                  <wp:posOffset>1726565</wp:posOffset>
                </wp:positionH>
                <wp:positionV relativeFrom="paragraph">
                  <wp:posOffset>142240</wp:posOffset>
                </wp:positionV>
                <wp:extent cx="3932555" cy="635"/>
                <wp:effectExtent l="12065" t="9525" r="8255" b="8890"/>
                <wp:wrapTopAndBottom/>
                <wp:docPr id="145" name="Freeform: 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2555" cy="635"/>
                        </a:xfrm>
                        <a:custGeom>
                          <a:avLst/>
                          <a:gdLst>
                            <a:gd name="T0" fmla="*/ 0 w 6193"/>
                            <a:gd name="T1" fmla="*/ 0 h 1"/>
                            <a:gd name="T2" fmla="*/ 6192 w 6193"/>
                            <a:gd name="T3" fmla="*/ 0 h 1"/>
                          </a:gdLst>
                          <a:ahLst/>
                          <a:cxnLst>
                            <a:cxn ang="0">
                              <a:pos x="T0" y="T1"/>
                            </a:cxn>
                            <a:cxn ang="0">
                              <a:pos x="T2" y="T3"/>
                            </a:cxn>
                          </a:cxnLst>
                          <a:rect l="0" t="0" r="r" b="b"/>
                          <a:pathLst>
                            <a:path w="6193" h="1">
                              <a:moveTo>
                                <a:pt x="0" y="0"/>
                              </a:moveTo>
                              <a:lnTo>
                                <a:pt x="61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53DDB" id="Freeform: Shape 14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5.95pt,11.2pt,445.55pt,11.2pt" coordsize="6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" o:allowincell="f" filled="f" strokeweight=".22133mm">
                <v:path arrowok="t" o:connecttype="custom" o:connectlocs="0,0;3931920,0" o:connectangles="0,0"/>
                <w10:wrap type="topAndBottom" anchorx="page"/>
              </v:polyline>
            </w:pict>
          </mc:Fallback>
        </mc:AlternateContent>
      </w:r>
    </w:p>
    <w:p w14:paraId="6A11D2EE"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48D5E9B9" w14:textId="77777777" w:rsidR="002A7E34" w:rsidRPr="002A7E34" w:rsidRDefault="002A7E34" w:rsidP="002A7E34">
      <w:pPr>
        <w:widowControl w:val="0"/>
        <w:kinsoku w:val="0"/>
        <w:overflowPunct w:val="0"/>
        <w:autoSpaceDE w:val="0"/>
        <w:autoSpaceDN w:val="0"/>
        <w:adjustRightInd w:val="0"/>
        <w:spacing w:before="91" w:after="0" w:line="240" w:lineRule="auto"/>
        <w:rPr>
          <w:rFonts w:ascii="Times New Roman" w:eastAsiaTheme="minorEastAsia" w:hAnsi="Times New Roman" w:cs="Times New Roman"/>
          <w:b/>
          <w:bCs/>
          <w:spacing w:val="-2"/>
          <w:sz w:val="20"/>
          <w:szCs w:val="20"/>
        </w:rPr>
      </w:pPr>
      <w:r w:rsidRPr="002A7E34">
        <w:rPr>
          <w:rFonts w:ascii="Times New Roman" w:eastAsiaTheme="minorEastAsia" w:hAnsi="Times New Roman" w:cs="Times New Roman"/>
          <w:b/>
          <w:bCs/>
          <w:sz w:val="20"/>
          <w:szCs w:val="20"/>
        </w:rPr>
        <w:t>Primary</w:t>
      </w:r>
      <w:r w:rsidRPr="002A7E34">
        <w:rPr>
          <w:rFonts w:ascii="Times New Roman" w:eastAsiaTheme="minorEastAsia" w:hAnsi="Times New Roman" w:cs="Times New Roman"/>
          <w:b/>
          <w:bCs/>
          <w:spacing w:val="-7"/>
          <w:sz w:val="20"/>
          <w:szCs w:val="20"/>
        </w:rPr>
        <w:t xml:space="preserve"> </w:t>
      </w:r>
      <w:r w:rsidRPr="002A7E34">
        <w:rPr>
          <w:rFonts w:ascii="Times New Roman" w:eastAsiaTheme="minorEastAsia" w:hAnsi="Times New Roman" w:cs="Times New Roman"/>
          <w:b/>
          <w:bCs/>
          <w:sz w:val="20"/>
          <w:szCs w:val="20"/>
        </w:rPr>
        <w:t>Contact</w:t>
      </w:r>
      <w:r w:rsidRPr="002A7E34">
        <w:rPr>
          <w:rFonts w:ascii="Times New Roman" w:eastAsiaTheme="minorEastAsia" w:hAnsi="Times New Roman" w:cs="Times New Roman"/>
          <w:b/>
          <w:bCs/>
          <w:spacing w:val="-6"/>
          <w:sz w:val="20"/>
          <w:szCs w:val="20"/>
        </w:rPr>
        <w:t xml:space="preserve"> </w:t>
      </w:r>
      <w:r w:rsidRPr="002A7E34">
        <w:rPr>
          <w:rFonts w:ascii="Times New Roman" w:eastAsiaTheme="minorEastAsia" w:hAnsi="Times New Roman" w:cs="Times New Roman"/>
          <w:b/>
          <w:bCs/>
          <w:spacing w:val="-2"/>
          <w:sz w:val="20"/>
          <w:szCs w:val="20"/>
        </w:rPr>
        <w:t>Person:</w:t>
      </w:r>
    </w:p>
    <w:p w14:paraId="5174424F" w14:textId="27E7BADF" w:rsidR="002A7E34" w:rsidRPr="002A7E34" w:rsidRDefault="002A7E34" w:rsidP="002A7E34">
      <w:pPr>
        <w:widowControl w:val="0"/>
        <w:kinsoku w:val="0"/>
        <w:overflowPunct w:val="0"/>
        <w:autoSpaceDE w:val="0"/>
        <w:autoSpaceDN w:val="0"/>
        <w:adjustRightInd w:val="0"/>
        <w:spacing w:after="0" w:line="20" w:lineRule="exact"/>
        <w:rPr>
          <w:rFonts w:ascii="Times New Roman" w:eastAsiaTheme="minorEastAsia" w:hAnsi="Times New Roman" w:cs="Times New Roman"/>
          <w:sz w:val="2"/>
          <w:szCs w:val="2"/>
        </w:rPr>
      </w:pPr>
      <w:r w:rsidRPr="002A7E34">
        <w:rPr>
          <w:rFonts w:ascii="Times New Roman" w:eastAsiaTheme="minorEastAsia" w:hAnsi="Times New Roman" w:cs="Times New Roman"/>
          <w:noProof/>
          <w:sz w:val="2"/>
          <w:szCs w:val="2"/>
        </w:rPr>
        <mc:AlternateContent>
          <mc:Choice Requires="wpg">
            <w:drawing>
              <wp:inline distT="0" distB="0" distL="0" distR="0" wp14:anchorId="48281B1E" wp14:editId="24A9F9FA">
                <wp:extent cx="3932555" cy="12700"/>
                <wp:effectExtent l="5080" t="9525" r="5715" b="0"/>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2555" cy="12700"/>
                          <a:chOff x="0" y="0"/>
                          <a:chExt cx="6193" cy="20"/>
                        </a:xfrm>
                      </wpg:grpSpPr>
                      <wps:wsp>
                        <wps:cNvPr id="144" name="Freeform 3"/>
                        <wps:cNvSpPr>
                          <a:spLocks/>
                        </wps:cNvSpPr>
                        <wps:spPr bwMode="auto">
                          <a:xfrm>
                            <a:off x="0" y="6"/>
                            <a:ext cx="6193" cy="1"/>
                          </a:xfrm>
                          <a:custGeom>
                            <a:avLst/>
                            <a:gdLst>
                              <a:gd name="T0" fmla="*/ 0 w 6193"/>
                              <a:gd name="T1" fmla="*/ 0 h 1"/>
                              <a:gd name="T2" fmla="*/ 6192 w 6193"/>
                              <a:gd name="T3" fmla="*/ 0 h 1"/>
                            </a:gdLst>
                            <a:ahLst/>
                            <a:cxnLst>
                              <a:cxn ang="0">
                                <a:pos x="T0" y="T1"/>
                              </a:cxn>
                              <a:cxn ang="0">
                                <a:pos x="T2" y="T3"/>
                              </a:cxn>
                            </a:cxnLst>
                            <a:rect l="0" t="0" r="r" b="b"/>
                            <a:pathLst>
                              <a:path w="6193" h="1">
                                <a:moveTo>
                                  <a:pt x="0" y="0"/>
                                </a:moveTo>
                                <a:lnTo>
                                  <a:pt x="61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0A47A" id="Group 143" o:spid="_x0000_s1026" style="width:309.65pt;height:1pt;mso-position-horizontal-relative:char;mso-position-vertical-relative:line" coordsize="6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">
                <v:shape id="Freeform 3" o:spid="_x0000_s1027" style="position:absolute;top:6;width:6193;height:1;visibility:visible;mso-wrap-style:square;v-text-anchor:top" coordsize="6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" path="m,l6192,e" filled="f" strokeweight=".22133mm">
                  <v:path arrowok="t" o:connecttype="custom" o:connectlocs="0,0;6192,0" o:connectangles="0,0"/>
                </v:shape>
                <w10:anchorlock/>
              </v:group>
            </w:pict>
          </mc:Fallback>
        </mc:AlternateContent>
      </w:r>
    </w:p>
    <w:p w14:paraId="7420C450"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0"/>
          <w:szCs w:val="10"/>
        </w:rPr>
      </w:pPr>
    </w:p>
    <w:p w14:paraId="28181551" w14:textId="77777777" w:rsidR="002A7E34" w:rsidRPr="002A7E34" w:rsidRDefault="002A7E34" w:rsidP="002A7E34">
      <w:pPr>
        <w:widowControl w:val="0"/>
        <w:tabs>
          <w:tab w:val="left" w:pos="7440"/>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Primary</w:t>
      </w:r>
      <w:r w:rsidRPr="002A7E34">
        <w:rPr>
          <w:rFonts w:ascii="Times New Roman" w:eastAsiaTheme="minorEastAsia" w:hAnsi="Times New Roman" w:cs="Times New Roman"/>
          <w:b/>
          <w:bCs/>
          <w:spacing w:val="-8"/>
          <w:sz w:val="20"/>
          <w:szCs w:val="20"/>
        </w:rPr>
        <w:t xml:space="preserve"> </w:t>
      </w:r>
      <w:r w:rsidRPr="002A7E34">
        <w:rPr>
          <w:rFonts w:ascii="Times New Roman" w:eastAsiaTheme="minorEastAsia" w:hAnsi="Times New Roman" w:cs="Times New Roman"/>
          <w:b/>
          <w:bCs/>
          <w:sz w:val="20"/>
          <w:szCs w:val="20"/>
        </w:rPr>
        <w:t>Contact</w:t>
      </w:r>
      <w:r w:rsidRPr="002A7E34">
        <w:rPr>
          <w:rFonts w:ascii="Times New Roman" w:eastAsiaTheme="minorEastAsia" w:hAnsi="Times New Roman" w:cs="Times New Roman"/>
          <w:b/>
          <w:bCs/>
          <w:spacing w:val="-5"/>
          <w:sz w:val="20"/>
          <w:szCs w:val="20"/>
        </w:rPr>
        <w:t xml:space="preserve"> </w:t>
      </w:r>
      <w:r w:rsidRPr="002A7E34">
        <w:rPr>
          <w:rFonts w:ascii="Times New Roman" w:eastAsiaTheme="minorEastAsia" w:hAnsi="Times New Roman" w:cs="Times New Roman"/>
          <w:b/>
          <w:bCs/>
          <w:sz w:val="20"/>
          <w:szCs w:val="20"/>
        </w:rPr>
        <w:t>Phone</w:t>
      </w:r>
      <w:r w:rsidRPr="002A7E34">
        <w:rPr>
          <w:rFonts w:ascii="Times New Roman" w:eastAsiaTheme="minorEastAsia" w:hAnsi="Times New Roman" w:cs="Times New Roman"/>
          <w:b/>
          <w:bCs/>
          <w:spacing w:val="-6"/>
          <w:sz w:val="20"/>
          <w:szCs w:val="20"/>
        </w:rPr>
        <w:t xml:space="preserve"> </w:t>
      </w:r>
      <w:r w:rsidRPr="002A7E34">
        <w:rPr>
          <w:rFonts w:ascii="Times New Roman" w:eastAsiaTheme="minorEastAsia" w:hAnsi="Times New Roman" w:cs="Times New Roman"/>
          <w:b/>
          <w:bCs/>
          <w:sz w:val="20"/>
          <w:szCs w:val="20"/>
        </w:rPr>
        <w:t>Number:</w:t>
      </w:r>
      <w:r w:rsidRPr="002A7E34">
        <w:rPr>
          <w:rFonts w:ascii="Times New Roman" w:eastAsiaTheme="minorEastAsia" w:hAnsi="Times New Roman" w:cs="Times New Roman"/>
          <w:b/>
          <w:bCs/>
          <w:spacing w:val="-25"/>
          <w:sz w:val="20"/>
          <w:szCs w:val="20"/>
        </w:rPr>
        <w:t xml:space="preserve"> </w:t>
      </w:r>
      <w:r w:rsidRPr="002A7E34">
        <w:rPr>
          <w:rFonts w:ascii="Times New Roman" w:eastAsiaTheme="minorEastAsia" w:hAnsi="Times New Roman" w:cs="Times New Roman"/>
          <w:b/>
          <w:bCs/>
          <w:sz w:val="20"/>
          <w:szCs w:val="20"/>
          <w:u w:val="single"/>
        </w:rPr>
        <w:tab/>
      </w:r>
    </w:p>
    <w:p w14:paraId="3EF69FC4"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165BE5CB" w14:textId="77777777" w:rsidR="002A7E34" w:rsidRPr="002A7E34" w:rsidRDefault="002A7E34" w:rsidP="002A7E34">
      <w:pPr>
        <w:widowControl w:val="0"/>
        <w:tabs>
          <w:tab w:val="left" w:pos="8496"/>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Email address:</w:t>
      </w:r>
      <w:r w:rsidRPr="002A7E34">
        <w:rPr>
          <w:rFonts w:ascii="Times New Roman" w:eastAsiaTheme="minorEastAsia" w:hAnsi="Times New Roman" w:cs="Times New Roman"/>
          <w:b/>
          <w:bCs/>
          <w:spacing w:val="110"/>
          <w:sz w:val="20"/>
          <w:szCs w:val="20"/>
        </w:rPr>
        <w:t xml:space="preserve"> </w:t>
      </w:r>
      <w:r w:rsidRPr="002A7E34">
        <w:rPr>
          <w:rFonts w:ascii="Times New Roman" w:eastAsiaTheme="minorEastAsia" w:hAnsi="Times New Roman" w:cs="Times New Roman"/>
          <w:b/>
          <w:bCs/>
          <w:sz w:val="20"/>
          <w:szCs w:val="20"/>
          <w:u w:val="single"/>
        </w:rPr>
        <w:tab/>
      </w:r>
    </w:p>
    <w:p w14:paraId="5E8B4A14"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20A5B6FC" w14:textId="77777777" w:rsidR="002A7E34" w:rsidRPr="002A7E34" w:rsidRDefault="002A7E34" w:rsidP="002A7E34">
      <w:pPr>
        <w:widowControl w:val="0"/>
        <w:tabs>
          <w:tab w:val="left" w:pos="8559"/>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How long</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have</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you</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been</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in</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business?</w:t>
      </w:r>
      <w:r w:rsidRPr="002A7E34">
        <w:rPr>
          <w:rFonts w:ascii="Times New Roman" w:eastAsiaTheme="minorEastAsia" w:hAnsi="Times New Roman" w:cs="Times New Roman"/>
          <w:b/>
          <w:bCs/>
          <w:spacing w:val="-1"/>
          <w:sz w:val="20"/>
          <w:szCs w:val="20"/>
        </w:rPr>
        <w:t xml:space="preserve"> </w:t>
      </w:r>
      <w:r w:rsidRPr="002A7E34">
        <w:rPr>
          <w:rFonts w:ascii="Times New Roman" w:eastAsiaTheme="minorEastAsia" w:hAnsi="Times New Roman" w:cs="Times New Roman"/>
          <w:b/>
          <w:bCs/>
          <w:sz w:val="20"/>
          <w:szCs w:val="20"/>
          <w:u w:val="single"/>
        </w:rPr>
        <w:tab/>
      </w:r>
    </w:p>
    <w:p w14:paraId="1069B39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12"/>
          <w:szCs w:val="12"/>
        </w:rPr>
      </w:pPr>
    </w:p>
    <w:p w14:paraId="421BA416" w14:textId="77777777" w:rsidR="002A7E34" w:rsidRPr="002A7E34" w:rsidRDefault="002A7E34" w:rsidP="002A7E34">
      <w:pPr>
        <w:widowControl w:val="0"/>
        <w:tabs>
          <w:tab w:val="left" w:pos="8588"/>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How</w:t>
      </w:r>
      <w:r w:rsidRPr="002A7E34">
        <w:rPr>
          <w:rFonts w:ascii="Times New Roman" w:eastAsiaTheme="minorEastAsia" w:hAnsi="Times New Roman" w:cs="Times New Roman"/>
          <w:b/>
          <w:bCs/>
          <w:spacing w:val="-1"/>
          <w:sz w:val="20"/>
          <w:szCs w:val="20"/>
        </w:rPr>
        <w:t xml:space="preserve"> </w:t>
      </w:r>
      <w:r w:rsidRPr="002A7E34">
        <w:rPr>
          <w:rFonts w:ascii="Times New Roman" w:eastAsiaTheme="minorEastAsia" w:hAnsi="Times New Roman" w:cs="Times New Roman"/>
          <w:b/>
          <w:bCs/>
          <w:sz w:val="20"/>
          <w:szCs w:val="20"/>
        </w:rPr>
        <w:t>many</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employees</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do</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you</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currently</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 xml:space="preserve">have? </w:t>
      </w:r>
      <w:r w:rsidRPr="002A7E34">
        <w:rPr>
          <w:rFonts w:ascii="Times New Roman" w:eastAsiaTheme="minorEastAsia" w:hAnsi="Times New Roman" w:cs="Times New Roman"/>
          <w:b/>
          <w:bCs/>
          <w:sz w:val="20"/>
          <w:szCs w:val="20"/>
          <w:u w:val="single"/>
        </w:rPr>
        <w:tab/>
      </w:r>
    </w:p>
    <w:p w14:paraId="3972BFFA"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023BA773" w14:textId="77777777" w:rsidR="002A7E34" w:rsidRPr="002A7E34" w:rsidRDefault="002A7E34" w:rsidP="002A7E34">
      <w:pPr>
        <w:widowControl w:val="0"/>
        <w:tabs>
          <w:tab w:val="left" w:pos="8630"/>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Is</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your</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business</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a</w:t>
      </w:r>
      <w:r w:rsidRPr="002A7E34">
        <w:rPr>
          <w:rFonts w:ascii="Times New Roman" w:eastAsiaTheme="minorEastAsia" w:hAnsi="Times New Roman" w:cs="Times New Roman"/>
          <w:b/>
          <w:bCs/>
          <w:spacing w:val="-1"/>
          <w:sz w:val="20"/>
          <w:szCs w:val="20"/>
        </w:rPr>
        <w:t xml:space="preserve"> </w:t>
      </w:r>
      <w:r w:rsidRPr="002A7E34">
        <w:rPr>
          <w:rFonts w:ascii="Times New Roman" w:eastAsiaTheme="minorEastAsia" w:hAnsi="Times New Roman" w:cs="Times New Roman"/>
          <w:b/>
          <w:bCs/>
          <w:sz w:val="20"/>
          <w:szCs w:val="20"/>
        </w:rPr>
        <w:t>certified</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HUB</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MBE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or</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WBE?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u w:val="single"/>
        </w:rPr>
        <w:tab/>
      </w:r>
    </w:p>
    <w:p w14:paraId="4593A125"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4B99F564" w14:textId="77777777" w:rsidR="002A7E34" w:rsidRPr="002A7E34" w:rsidRDefault="002A7E34" w:rsidP="002A7E34">
      <w:pPr>
        <w:widowControl w:val="0"/>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Please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provide</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three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references</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that</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we can</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contact</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that</w:t>
      </w:r>
      <w:r w:rsidRPr="002A7E34">
        <w:rPr>
          <w:rFonts w:ascii="Times New Roman" w:eastAsiaTheme="minorEastAsia" w:hAnsi="Times New Roman" w:cs="Times New Roman"/>
          <w:b/>
          <w:bCs/>
          <w:spacing w:val="-5"/>
          <w:sz w:val="20"/>
          <w:szCs w:val="20"/>
        </w:rPr>
        <w:t xml:space="preserve"> </w:t>
      </w:r>
      <w:r w:rsidRPr="002A7E34">
        <w:rPr>
          <w:rFonts w:ascii="Times New Roman" w:eastAsiaTheme="minorEastAsia" w:hAnsi="Times New Roman" w:cs="Times New Roman"/>
          <w:b/>
          <w:bCs/>
          <w:sz w:val="20"/>
          <w:szCs w:val="20"/>
        </w:rPr>
        <w:t>you</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have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provided</w:t>
      </w:r>
      <w:r w:rsidRPr="002A7E34">
        <w:rPr>
          <w:rFonts w:ascii="Times New Roman" w:eastAsiaTheme="minorEastAsia" w:hAnsi="Times New Roman" w:cs="Times New Roman"/>
          <w:b/>
          <w:bCs/>
          <w:spacing w:val="-4"/>
          <w:sz w:val="20"/>
          <w:szCs w:val="20"/>
        </w:rPr>
        <w:t xml:space="preserve"> </w:t>
      </w:r>
      <w:r w:rsidRPr="002A7E34">
        <w:rPr>
          <w:rFonts w:ascii="Times New Roman" w:eastAsiaTheme="minorEastAsia" w:hAnsi="Times New Roman" w:cs="Times New Roman"/>
          <w:b/>
          <w:bCs/>
          <w:sz w:val="20"/>
          <w:szCs w:val="20"/>
        </w:rPr>
        <w:t>asphalt</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milling</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services (include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a</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contact</w:t>
      </w:r>
      <w:r w:rsidRPr="002A7E34">
        <w:rPr>
          <w:rFonts w:ascii="Times New Roman" w:eastAsiaTheme="minorEastAsia" w:hAnsi="Times New Roman" w:cs="Times New Roman"/>
          <w:b/>
          <w:bCs/>
          <w:spacing w:val="-2"/>
          <w:sz w:val="20"/>
          <w:szCs w:val="20"/>
        </w:rPr>
        <w:t xml:space="preserve"> </w:t>
      </w:r>
      <w:r w:rsidRPr="002A7E34">
        <w:rPr>
          <w:rFonts w:ascii="Times New Roman" w:eastAsiaTheme="minorEastAsia" w:hAnsi="Times New Roman" w:cs="Times New Roman"/>
          <w:b/>
          <w:bCs/>
          <w:sz w:val="20"/>
          <w:szCs w:val="20"/>
        </w:rPr>
        <w:t>name</w:t>
      </w:r>
      <w:r w:rsidRPr="002A7E34">
        <w:rPr>
          <w:rFonts w:ascii="Times New Roman" w:eastAsiaTheme="minorEastAsia" w:hAnsi="Times New Roman" w:cs="Times New Roman"/>
          <w:b/>
          <w:bCs/>
          <w:spacing w:val="-3"/>
          <w:sz w:val="20"/>
          <w:szCs w:val="20"/>
        </w:rPr>
        <w:t xml:space="preserve"> </w:t>
      </w:r>
      <w:r w:rsidRPr="002A7E34">
        <w:rPr>
          <w:rFonts w:ascii="Times New Roman" w:eastAsiaTheme="minorEastAsia" w:hAnsi="Times New Roman" w:cs="Times New Roman"/>
          <w:b/>
          <w:bCs/>
          <w:sz w:val="20"/>
          <w:szCs w:val="20"/>
        </w:rPr>
        <w:t>and phone number)</w:t>
      </w:r>
    </w:p>
    <w:p w14:paraId="6C67CBDA" w14:textId="77777777" w:rsidR="002A7E34" w:rsidRPr="002A7E34" w:rsidRDefault="002A7E34" w:rsidP="002A7E34">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19"/>
          <w:szCs w:val="19"/>
        </w:rPr>
      </w:pPr>
    </w:p>
    <w:p w14:paraId="650451D2" w14:textId="77777777" w:rsidR="002A7E34" w:rsidRPr="002A7E34" w:rsidRDefault="002A7E34" w:rsidP="002A7E34">
      <w:pPr>
        <w:widowControl w:val="0"/>
        <w:tabs>
          <w:tab w:val="left" w:pos="7983"/>
        </w:tabs>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 xml:space="preserve">Reference 1: </w:t>
      </w:r>
      <w:r w:rsidRPr="002A7E34">
        <w:rPr>
          <w:rFonts w:ascii="Times New Roman" w:eastAsiaTheme="minorEastAsia" w:hAnsi="Times New Roman" w:cs="Times New Roman"/>
          <w:b/>
          <w:bCs/>
          <w:sz w:val="20"/>
          <w:szCs w:val="20"/>
          <w:u w:val="single"/>
        </w:rPr>
        <w:tab/>
      </w:r>
    </w:p>
    <w:p w14:paraId="71C3C738"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2"/>
          <w:szCs w:val="12"/>
        </w:rPr>
      </w:pPr>
    </w:p>
    <w:p w14:paraId="7EBE98B0" w14:textId="77777777" w:rsidR="002A7E34" w:rsidRPr="002A7E34" w:rsidRDefault="002A7E34" w:rsidP="002A7E34">
      <w:pPr>
        <w:widowControl w:val="0"/>
        <w:tabs>
          <w:tab w:val="left" w:pos="7976"/>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 xml:space="preserve">Reference 2: </w:t>
      </w:r>
      <w:r w:rsidRPr="002A7E34">
        <w:rPr>
          <w:rFonts w:ascii="Times New Roman" w:eastAsiaTheme="minorEastAsia" w:hAnsi="Times New Roman" w:cs="Times New Roman"/>
          <w:b/>
          <w:bCs/>
          <w:sz w:val="20"/>
          <w:szCs w:val="20"/>
          <w:u w:val="single"/>
        </w:rPr>
        <w:tab/>
      </w:r>
    </w:p>
    <w:p w14:paraId="70F4A71F" w14:textId="77777777" w:rsidR="002A7E34" w:rsidRPr="002A7E34" w:rsidRDefault="002A7E34" w:rsidP="002A7E34">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11"/>
          <w:szCs w:val="11"/>
        </w:rPr>
      </w:pPr>
    </w:p>
    <w:p w14:paraId="74BC54F5" w14:textId="77777777" w:rsidR="002A7E34" w:rsidRPr="002A7E34" w:rsidRDefault="002A7E34" w:rsidP="002A7E34">
      <w:pPr>
        <w:widowControl w:val="0"/>
        <w:tabs>
          <w:tab w:val="left" w:pos="7976"/>
        </w:tabs>
        <w:kinsoku w:val="0"/>
        <w:overflowPunct w:val="0"/>
        <w:autoSpaceDE w:val="0"/>
        <w:autoSpaceDN w:val="0"/>
        <w:adjustRightInd w:val="0"/>
        <w:spacing w:before="91" w:after="0" w:line="240" w:lineRule="auto"/>
        <w:rPr>
          <w:rFonts w:ascii="Times New Roman" w:eastAsiaTheme="minorEastAsia" w:hAnsi="Times New Roman" w:cs="Times New Roman"/>
          <w:b/>
          <w:bCs/>
          <w:sz w:val="20"/>
          <w:szCs w:val="20"/>
        </w:rPr>
      </w:pPr>
      <w:r w:rsidRPr="002A7E34">
        <w:rPr>
          <w:rFonts w:ascii="Times New Roman" w:eastAsiaTheme="minorEastAsia" w:hAnsi="Times New Roman" w:cs="Times New Roman"/>
          <w:b/>
          <w:bCs/>
          <w:sz w:val="20"/>
          <w:szCs w:val="20"/>
        </w:rPr>
        <w:t xml:space="preserve">Reference 3: </w:t>
      </w:r>
      <w:r w:rsidRPr="002A7E34">
        <w:rPr>
          <w:rFonts w:ascii="Times New Roman" w:eastAsiaTheme="minorEastAsia" w:hAnsi="Times New Roman" w:cs="Times New Roman"/>
          <w:b/>
          <w:bCs/>
          <w:sz w:val="20"/>
          <w:szCs w:val="20"/>
          <w:u w:val="single"/>
        </w:rPr>
        <w:tab/>
      </w:r>
    </w:p>
    <w:p w14:paraId="78142F3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396446B2"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7"/>
          <w:szCs w:val="27"/>
        </w:rPr>
      </w:pPr>
    </w:p>
    <w:tbl>
      <w:tblPr>
        <w:tblW w:w="0" w:type="auto"/>
        <w:tblInd w:w="442" w:type="dxa"/>
        <w:tblLayout w:type="fixed"/>
        <w:tblCellMar>
          <w:left w:w="0" w:type="dxa"/>
          <w:right w:w="0" w:type="dxa"/>
        </w:tblCellMar>
        <w:tblLook w:val="0000" w:firstRow="0" w:lastRow="0" w:firstColumn="0" w:lastColumn="0" w:noHBand="0" w:noVBand="0"/>
      </w:tblPr>
      <w:tblGrid>
        <w:gridCol w:w="808"/>
        <w:gridCol w:w="801"/>
        <w:gridCol w:w="3348"/>
        <w:gridCol w:w="1385"/>
        <w:gridCol w:w="789"/>
        <w:gridCol w:w="1344"/>
        <w:gridCol w:w="1568"/>
      </w:tblGrid>
      <w:tr w:rsidR="002A7E34" w:rsidRPr="002A7E34" w14:paraId="0D3A7C37" w14:textId="77777777" w:rsidTr="00987B92">
        <w:trPr>
          <w:trHeight w:val="397"/>
        </w:trPr>
        <w:tc>
          <w:tcPr>
            <w:tcW w:w="808" w:type="dxa"/>
            <w:tcBorders>
              <w:top w:val="single" w:sz="36" w:space="0" w:color="000000"/>
              <w:left w:val="single" w:sz="36" w:space="0" w:color="000000"/>
              <w:bottom w:val="single" w:sz="36" w:space="0" w:color="000000"/>
              <w:right w:val="single" w:sz="6" w:space="0" w:color="000000"/>
            </w:tcBorders>
          </w:tcPr>
          <w:p w14:paraId="56F8DBED" w14:textId="77777777" w:rsidR="002A7E34" w:rsidRPr="002A7E34" w:rsidRDefault="002A7E34" w:rsidP="002A7E34">
            <w:pPr>
              <w:widowControl w:val="0"/>
              <w:kinsoku w:val="0"/>
              <w:overflowPunct w:val="0"/>
              <w:autoSpaceDE w:val="0"/>
              <w:autoSpaceDN w:val="0"/>
              <w:adjustRightInd w:val="0"/>
              <w:spacing w:after="0" w:line="202" w:lineRule="exact"/>
              <w:ind w:right="-44"/>
              <w:jc w:val="center"/>
              <w:rPr>
                <w:rFonts w:ascii="Times New Roman" w:eastAsiaTheme="minorEastAsia" w:hAnsi="Times New Roman" w:cs="Times New Roman"/>
                <w:b/>
                <w:bCs/>
                <w:spacing w:val="-4"/>
                <w:sz w:val="18"/>
                <w:szCs w:val="18"/>
              </w:rPr>
            </w:pPr>
            <w:r w:rsidRPr="002A7E34">
              <w:rPr>
                <w:rFonts w:ascii="Times New Roman" w:eastAsiaTheme="minorEastAsia" w:hAnsi="Times New Roman" w:cs="Times New Roman"/>
                <w:b/>
                <w:bCs/>
                <w:spacing w:val="-4"/>
                <w:sz w:val="18"/>
                <w:szCs w:val="18"/>
              </w:rPr>
              <w:t>ITEM</w:t>
            </w:r>
          </w:p>
        </w:tc>
        <w:tc>
          <w:tcPr>
            <w:tcW w:w="801" w:type="dxa"/>
            <w:tcBorders>
              <w:top w:val="single" w:sz="36" w:space="0" w:color="000000"/>
              <w:left w:val="single" w:sz="6" w:space="0" w:color="000000"/>
              <w:bottom w:val="single" w:sz="36" w:space="0" w:color="000000"/>
              <w:right w:val="single" w:sz="6" w:space="0" w:color="000000"/>
            </w:tcBorders>
          </w:tcPr>
          <w:p w14:paraId="2419F4F5" w14:textId="77777777" w:rsidR="002A7E34" w:rsidRPr="002A7E34" w:rsidRDefault="002A7E34" w:rsidP="002A7E34">
            <w:pPr>
              <w:widowControl w:val="0"/>
              <w:kinsoku w:val="0"/>
              <w:overflowPunct w:val="0"/>
              <w:autoSpaceDE w:val="0"/>
              <w:autoSpaceDN w:val="0"/>
              <w:adjustRightInd w:val="0"/>
              <w:spacing w:after="0" w:line="202" w:lineRule="exact"/>
              <w:rPr>
                <w:rFonts w:ascii="Times New Roman" w:eastAsiaTheme="minorEastAsia" w:hAnsi="Times New Roman" w:cs="Times New Roman"/>
                <w:b/>
                <w:bCs/>
                <w:spacing w:val="-4"/>
                <w:sz w:val="18"/>
                <w:szCs w:val="18"/>
              </w:rPr>
            </w:pPr>
            <w:r w:rsidRPr="002A7E34">
              <w:rPr>
                <w:rFonts w:ascii="Times New Roman" w:eastAsiaTheme="minorEastAsia" w:hAnsi="Times New Roman" w:cs="Times New Roman"/>
                <w:b/>
                <w:bCs/>
                <w:spacing w:val="-4"/>
                <w:sz w:val="18"/>
                <w:szCs w:val="18"/>
              </w:rPr>
              <w:t>SECT</w:t>
            </w:r>
          </w:p>
        </w:tc>
        <w:tc>
          <w:tcPr>
            <w:tcW w:w="3348" w:type="dxa"/>
            <w:tcBorders>
              <w:top w:val="single" w:sz="36" w:space="0" w:color="000000"/>
              <w:left w:val="single" w:sz="6" w:space="0" w:color="000000"/>
              <w:bottom w:val="single" w:sz="36" w:space="0" w:color="000000"/>
              <w:right w:val="single" w:sz="6" w:space="0" w:color="000000"/>
            </w:tcBorders>
          </w:tcPr>
          <w:p w14:paraId="12D71706" w14:textId="77777777" w:rsidR="002A7E34" w:rsidRPr="002A7E34" w:rsidRDefault="002A7E34" w:rsidP="002A7E34">
            <w:pPr>
              <w:widowControl w:val="0"/>
              <w:kinsoku w:val="0"/>
              <w:overflowPunct w:val="0"/>
              <w:autoSpaceDE w:val="0"/>
              <w:autoSpaceDN w:val="0"/>
              <w:adjustRightInd w:val="0"/>
              <w:spacing w:after="0" w:line="202" w:lineRule="exact"/>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spacing w:val="-2"/>
                <w:sz w:val="18"/>
                <w:szCs w:val="18"/>
              </w:rPr>
              <w:t>DESCRIPTION</w:t>
            </w:r>
          </w:p>
        </w:tc>
        <w:tc>
          <w:tcPr>
            <w:tcW w:w="1385" w:type="dxa"/>
            <w:tcBorders>
              <w:top w:val="single" w:sz="36" w:space="0" w:color="000000"/>
              <w:left w:val="single" w:sz="6" w:space="0" w:color="000000"/>
              <w:bottom w:val="single" w:sz="36" w:space="0" w:color="000000"/>
              <w:right w:val="single" w:sz="6" w:space="0" w:color="000000"/>
            </w:tcBorders>
          </w:tcPr>
          <w:p w14:paraId="609B079C" w14:textId="77777777" w:rsidR="002A7E34" w:rsidRPr="002A7E34" w:rsidRDefault="002A7E34" w:rsidP="002A7E34">
            <w:pPr>
              <w:widowControl w:val="0"/>
              <w:kinsoku w:val="0"/>
              <w:overflowPunct w:val="0"/>
              <w:autoSpaceDE w:val="0"/>
              <w:autoSpaceDN w:val="0"/>
              <w:adjustRightInd w:val="0"/>
              <w:spacing w:after="0" w:line="202" w:lineRule="exact"/>
              <w:ind w:right="69"/>
              <w:jc w:val="center"/>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spacing w:val="-2"/>
                <w:sz w:val="18"/>
                <w:szCs w:val="18"/>
              </w:rPr>
              <w:t>QUANTITY</w:t>
            </w:r>
          </w:p>
        </w:tc>
        <w:tc>
          <w:tcPr>
            <w:tcW w:w="789" w:type="dxa"/>
            <w:tcBorders>
              <w:top w:val="single" w:sz="36" w:space="0" w:color="000000"/>
              <w:left w:val="single" w:sz="6" w:space="0" w:color="000000"/>
              <w:bottom w:val="single" w:sz="36" w:space="0" w:color="000000"/>
              <w:right w:val="single" w:sz="6" w:space="0" w:color="000000"/>
            </w:tcBorders>
          </w:tcPr>
          <w:p w14:paraId="367FE1FC" w14:textId="77777777" w:rsidR="002A7E34" w:rsidRPr="002A7E34" w:rsidRDefault="002A7E34" w:rsidP="002A7E34">
            <w:pPr>
              <w:widowControl w:val="0"/>
              <w:kinsoku w:val="0"/>
              <w:overflowPunct w:val="0"/>
              <w:autoSpaceDE w:val="0"/>
              <w:autoSpaceDN w:val="0"/>
              <w:adjustRightInd w:val="0"/>
              <w:spacing w:after="0" w:line="202" w:lineRule="exact"/>
              <w:ind w:right="28"/>
              <w:jc w:val="center"/>
              <w:rPr>
                <w:rFonts w:ascii="Times New Roman" w:eastAsiaTheme="minorEastAsia" w:hAnsi="Times New Roman" w:cs="Times New Roman"/>
                <w:b/>
                <w:bCs/>
                <w:spacing w:val="-4"/>
                <w:sz w:val="18"/>
                <w:szCs w:val="18"/>
              </w:rPr>
            </w:pPr>
            <w:r w:rsidRPr="002A7E34">
              <w:rPr>
                <w:rFonts w:ascii="Times New Roman" w:eastAsiaTheme="minorEastAsia" w:hAnsi="Times New Roman" w:cs="Times New Roman"/>
                <w:b/>
                <w:bCs/>
                <w:spacing w:val="-4"/>
                <w:sz w:val="18"/>
                <w:szCs w:val="18"/>
              </w:rPr>
              <w:t>UNIT</w:t>
            </w:r>
          </w:p>
        </w:tc>
        <w:tc>
          <w:tcPr>
            <w:tcW w:w="1344" w:type="dxa"/>
            <w:tcBorders>
              <w:top w:val="single" w:sz="36" w:space="0" w:color="000000"/>
              <w:left w:val="single" w:sz="6" w:space="0" w:color="000000"/>
              <w:bottom w:val="single" w:sz="36" w:space="0" w:color="000000"/>
              <w:right w:val="single" w:sz="6" w:space="0" w:color="000000"/>
            </w:tcBorders>
          </w:tcPr>
          <w:p w14:paraId="630D531E" w14:textId="77777777" w:rsidR="002A7E34" w:rsidRPr="002A7E34" w:rsidRDefault="002A7E34" w:rsidP="002A7E34">
            <w:pPr>
              <w:widowControl w:val="0"/>
              <w:kinsoku w:val="0"/>
              <w:overflowPunct w:val="0"/>
              <w:autoSpaceDE w:val="0"/>
              <w:autoSpaceDN w:val="0"/>
              <w:adjustRightInd w:val="0"/>
              <w:spacing w:after="0" w:line="202" w:lineRule="exact"/>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w w:val="95"/>
                <w:sz w:val="18"/>
                <w:szCs w:val="18"/>
              </w:rPr>
              <w:t>UNIT</w:t>
            </w:r>
            <w:r w:rsidRPr="002A7E34">
              <w:rPr>
                <w:rFonts w:ascii="Times New Roman" w:eastAsiaTheme="minorEastAsia" w:hAnsi="Times New Roman" w:cs="Times New Roman"/>
                <w:b/>
                <w:bCs/>
                <w:spacing w:val="-2"/>
                <w:sz w:val="18"/>
                <w:szCs w:val="18"/>
              </w:rPr>
              <w:t xml:space="preserve"> PRICE</w:t>
            </w:r>
          </w:p>
        </w:tc>
        <w:tc>
          <w:tcPr>
            <w:tcW w:w="1568" w:type="dxa"/>
            <w:tcBorders>
              <w:top w:val="single" w:sz="36" w:space="0" w:color="000000"/>
              <w:left w:val="single" w:sz="6" w:space="0" w:color="000000"/>
              <w:bottom w:val="single" w:sz="36" w:space="0" w:color="000000"/>
              <w:right w:val="single" w:sz="36" w:space="0" w:color="000000"/>
            </w:tcBorders>
          </w:tcPr>
          <w:p w14:paraId="113A862F" w14:textId="77777777" w:rsidR="002A7E34" w:rsidRPr="002A7E34" w:rsidRDefault="002A7E34" w:rsidP="002A7E34">
            <w:pPr>
              <w:widowControl w:val="0"/>
              <w:kinsoku w:val="0"/>
              <w:overflowPunct w:val="0"/>
              <w:autoSpaceDE w:val="0"/>
              <w:autoSpaceDN w:val="0"/>
              <w:adjustRightInd w:val="0"/>
              <w:spacing w:after="0" w:line="202" w:lineRule="exact"/>
              <w:rPr>
                <w:rFonts w:ascii="Times New Roman" w:eastAsiaTheme="minorEastAsia" w:hAnsi="Times New Roman" w:cs="Times New Roman"/>
                <w:b/>
                <w:bCs/>
                <w:spacing w:val="-10"/>
                <w:sz w:val="18"/>
                <w:szCs w:val="18"/>
              </w:rPr>
            </w:pPr>
            <w:r w:rsidRPr="002A7E34">
              <w:rPr>
                <w:rFonts w:ascii="Times New Roman" w:eastAsiaTheme="minorEastAsia" w:hAnsi="Times New Roman" w:cs="Times New Roman"/>
                <w:b/>
                <w:bCs/>
                <w:w w:val="95"/>
                <w:sz w:val="18"/>
                <w:szCs w:val="18"/>
              </w:rPr>
              <w:t>AMOUNT</w:t>
            </w:r>
            <w:r w:rsidRPr="002A7E34">
              <w:rPr>
                <w:rFonts w:ascii="Times New Roman" w:eastAsiaTheme="minorEastAsia" w:hAnsi="Times New Roman" w:cs="Times New Roman"/>
                <w:b/>
                <w:bCs/>
                <w:spacing w:val="18"/>
                <w:sz w:val="18"/>
                <w:szCs w:val="18"/>
              </w:rPr>
              <w:t xml:space="preserve"> </w:t>
            </w:r>
            <w:r w:rsidRPr="002A7E34">
              <w:rPr>
                <w:rFonts w:ascii="Times New Roman" w:eastAsiaTheme="minorEastAsia" w:hAnsi="Times New Roman" w:cs="Times New Roman"/>
                <w:b/>
                <w:bCs/>
                <w:spacing w:val="-10"/>
                <w:sz w:val="18"/>
                <w:szCs w:val="18"/>
              </w:rPr>
              <w:t>$</w:t>
            </w:r>
          </w:p>
        </w:tc>
      </w:tr>
      <w:tr w:rsidR="002A7E34" w:rsidRPr="002A7E34" w14:paraId="71299862" w14:textId="77777777" w:rsidTr="00987B92">
        <w:trPr>
          <w:trHeight w:val="1235"/>
        </w:trPr>
        <w:tc>
          <w:tcPr>
            <w:tcW w:w="808" w:type="dxa"/>
            <w:tcBorders>
              <w:top w:val="single" w:sz="36" w:space="0" w:color="000000"/>
              <w:left w:val="single" w:sz="24" w:space="0" w:color="000000"/>
              <w:bottom w:val="single" w:sz="6" w:space="0" w:color="000000"/>
              <w:right w:val="single" w:sz="6" w:space="0" w:color="000000"/>
            </w:tcBorders>
          </w:tcPr>
          <w:p w14:paraId="17BBF3DE" w14:textId="77777777" w:rsidR="002A7E34" w:rsidRPr="002A7E34" w:rsidRDefault="002A7E34" w:rsidP="002A7E34">
            <w:pPr>
              <w:widowControl w:val="0"/>
              <w:kinsoku w:val="0"/>
              <w:overflowPunct w:val="0"/>
              <w:autoSpaceDE w:val="0"/>
              <w:autoSpaceDN w:val="0"/>
              <w:adjustRightInd w:val="0"/>
              <w:spacing w:after="0" w:line="202" w:lineRule="exact"/>
              <w:jc w:val="center"/>
              <w:rPr>
                <w:rFonts w:ascii="Times New Roman" w:eastAsiaTheme="minorEastAsia" w:hAnsi="Times New Roman" w:cs="Times New Roman"/>
                <w:b/>
                <w:bCs/>
                <w:sz w:val="18"/>
                <w:szCs w:val="18"/>
              </w:rPr>
            </w:pPr>
            <w:r w:rsidRPr="002A7E34">
              <w:rPr>
                <w:rFonts w:ascii="Times New Roman" w:eastAsiaTheme="minorEastAsia" w:hAnsi="Times New Roman" w:cs="Times New Roman"/>
                <w:b/>
                <w:bCs/>
                <w:sz w:val="18"/>
                <w:szCs w:val="18"/>
              </w:rPr>
              <w:t>1</w:t>
            </w:r>
          </w:p>
        </w:tc>
        <w:tc>
          <w:tcPr>
            <w:tcW w:w="801" w:type="dxa"/>
            <w:tcBorders>
              <w:top w:val="single" w:sz="36" w:space="0" w:color="000000"/>
              <w:left w:val="single" w:sz="6" w:space="0" w:color="000000"/>
              <w:bottom w:val="single" w:sz="6" w:space="0" w:color="000000"/>
              <w:right w:val="single" w:sz="6" w:space="0" w:color="000000"/>
            </w:tcBorders>
          </w:tcPr>
          <w:p w14:paraId="208753BB"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3348" w:type="dxa"/>
            <w:tcBorders>
              <w:top w:val="single" w:sz="36" w:space="0" w:color="000000"/>
              <w:left w:val="single" w:sz="6" w:space="0" w:color="000000"/>
              <w:bottom w:val="single" w:sz="6" w:space="0" w:color="000000"/>
              <w:right w:val="single" w:sz="6" w:space="0" w:color="000000"/>
            </w:tcBorders>
          </w:tcPr>
          <w:p w14:paraId="7F6C1AF6" w14:textId="77777777" w:rsidR="004A6DA7" w:rsidRDefault="004A6DA7" w:rsidP="002A7E34">
            <w:pPr>
              <w:widowControl w:val="0"/>
              <w:kinsoku w:val="0"/>
              <w:overflowPunct w:val="0"/>
              <w:autoSpaceDE w:val="0"/>
              <w:autoSpaceDN w:val="0"/>
              <w:adjustRightInd w:val="0"/>
              <w:spacing w:before="1" w:after="0" w:line="240" w:lineRule="auto"/>
              <w:ind w:right="514"/>
              <w:rPr>
                <w:rFonts w:ascii="Times New Roman" w:eastAsiaTheme="minorEastAsia" w:hAnsi="Times New Roman" w:cs="Times New Roman"/>
                <w:b/>
                <w:bCs/>
                <w:spacing w:val="-2"/>
                <w:sz w:val="18"/>
                <w:szCs w:val="18"/>
              </w:rPr>
            </w:pPr>
            <w:r>
              <w:rPr>
                <w:rFonts w:ascii="Times New Roman" w:eastAsiaTheme="minorEastAsia" w:hAnsi="Times New Roman" w:cs="Times New Roman"/>
                <w:b/>
                <w:bCs/>
                <w:spacing w:val="-2"/>
                <w:sz w:val="18"/>
                <w:szCs w:val="18"/>
              </w:rPr>
              <w:t>East Whitley Street</w:t>
            </w:r>
          </w:p>
          <w:p w14:paraId="3589BFE8" w14:textId="77777777" w:rsidR="004A6DA7" w:rsidRDefault="004A6DA7" w:rsidP="002A7E34">
            <w:pPr>
              <w:widowControl w:val="0"/>
              <w:kinsoku w:val="0"/>
              <w:overflowPunct w:val="0"/>
              <w:autoSpaceDE w:val="0"/>
              <w:autoSpaceDN w:val="0"/>
              <w:adjustRightInd w:val="0"/>
              <w:spacing w:before="1" w:after="0" w:line="240" w:lineRule="auto"/>
              <w:ind w:right="514"/>
              <w:rPr>
                <w:rFonts w:ascii="Times New Roman" w:eastAsiaTheme="minorEastAsia" w:hAnsi="Times New Roman" w:cs="Times New Roman"/>
                <w:b/>
                <w:bCs/>
                <w:spacing w:val="-2"/>
                <w:sz w:val="18"/>
                <w:szCs w:val="18"/>
              </w:rPr>
            </w:pPr>
            <w:r>
              <w:rPr>
                <w:rFonts w:ascii="Times New Roman" w:eastAsiaTheme="minorEastAsia" w:hAnsi="Times New Roman" w:cs="Times New Roman"/>
                <w:b/>
                <w:bCs/>
                <w:spacing w:val="-2"/>
                <w:sz w:val="18"/>
                <w:szCs w:val="18"/>
              </w:rPr>
              <w:t>Shinn Circle</w:t>
            </w:r>
          </w:p>
          <w:p w14:paraId="7DF04633" w14:textId="77777777" w:rsidR="000A147B" w:rsidRDefault="004A6DA7" w:rsidP="002A7E34">
            <w:pPr>
              <w:widowControl w:val="0"/>
              <w:kinsoku w:val="0"/>
              <w:overflowPunct w:val="0"/>
              <w:autoSpaceDE w:val="0"/>
              <w:autoSpaceDN w:val="0"/>
              <w:adjustRightInd w:val="0"/>
              <w:spacing w:before="1" w:after="0" w:line="240" w:lineRule="auto"/>
              <w:ind w:right="514"/>
              <w:rPr>
                <w:rFonts w:ascii="Times New Roman" w:eastAsiaTheme="minorEastAsia" w:hAnsi="Times New Roman" w:cs="Times New Roman"/>
                <w:b/>
                <w:bCs/>
                <w:spacing w:val="-2"/>
                <w:sz w:val="18"/>
                <w:szCs w:val="18"/>
              </w:rPr>
            </w:pPr>
            <w:r>
              <w:rPr>
                <w:rFonts w:ascii="Times New Roman" w:eastAsiaTheme="minorEastAsia" w:hAnsi="Times New Roman" w:cs="Times New Roman"/>
                <w:b/>
                <w:bCs/>
                <w:spacing w:val="-2"/>
                <w:sz w:val="18"/>
                <w:szCs w:val="18"/>
              </w:rPr>
              <w:t>East Andrews Street</w:t>
            </w:r>
          </w:p>
          <w:p w14:paraId="347C9EFD" w14:textId="5FC037AD" w:rsidR="004A6DA7" w:rsidRPr="002A7E34" w:rsidRDefault="000A147B" w:rsidP="002A7E34">
            <w:pPr>
              <w:widowControl w:val="0"/>
              <w:kinsoku w:val="0"/>
              <w:overflowPunct w:val="0"/>
              <w:autoSpaceDE w:val="0"/>
              <w:autoSpaceDN w:val="0"/>
              <w:adjustRightInd w:val="0"/>
              <w:spacing w:before="1" w:after="0" w:line="240" w:lineRule="auto"/>
              <w:ind w:right="514"/>
              <w:rPr>
                <w:rFonts w:ascii="Times New Roman" w:eastAsiaTheme="minorEastAsia" w:hAnsi="Times New Roman" w:cs="Times New Roman"/>
                <w:b/>
                <w:bCs/>
                <w:spacing w:val="-2"/>
                <w:sz w:val="18"/>
                <w:szCs w:val="18"/>
              </w:rPr>
            </w:pPr>
            <w:r>
              <w:rPr>
                <w:rFonts w:ascii="Times New Roman" w:eastAsiaTheme="minorEastAsia" w:hAnsi="Times New Roman" w:cs="Times New Roman"/>
                <w:b/>
                <w:bCs/>
                <w:spacing w:val="-2"/>
                <w:sz w:val="18"/>
                <w:szCs w:val="18"/>
              </w:rPr>
              <w:t>Central Avenue</w:t>
            </w:r>
            <w:r w:rsidR="004A6DA7">
              <w:rPr>
                <w:rFonts w:ascii="Times New Roman" w:eastAsiaTheme="minorEastAsia" w:hAnsi="Times New Roman" w:cs="Times New Roman"/>
                <w:b/>
                <w:bCs/>
                <w:spacing w:val="-2"/>
                <w:sz w:val="18"/>
                <w:szCs w:val="18"/>
              </w:rPr>
              <w:t xml:space="preserve">                                                                           </w:t>
            </w:r>
          </w:p>
        </w:tc>
        <w:tc>
          <w:tcPr>
            <w:tcW w:w="1385" w:type="dxa"/>
            <w:tcBorders>
              <w:top w:val="single" w:sz="36" w:space="0" w:color="000000"/>
              <w:left w:val="single" w:sz="6" w:space="0" w:color="000000"/>
              <w:bottom w:val="single" w:sz="6" w:space="0" w:color="000000"/>
              <w:right w:val="single" w:sz="6" w:space="0" w:color="000000"/>
            </w:tcBorders>
          </w:tcPr>
          <w:p w14:paraId="226A8775" w14:textId="3DE40649" w:rsidR="002A7E34" w:rsidRDefault="004A6DA7" w:rsidP="004A6DA7">
            <w:pPr>
              <w:widowControl w:val="0"/>
              <w:kinsoku w:val="0"/>
              <w:overflowPunct w:val="0"/>
              <w:autoSpaceDE w:val="0"/>
              <w:autoSpaceDN w:val="0"/>
              <w:adjustRightInd w:val="0"/>
              <w:spacing w:before="1" w:after="0" w:line="240" w:lineRule="auto"/>
              <w:ind w:right="69"/>
              <w:jc w:val="center"/>
              <w:rPr>
                <w:rFonts w:ascii="Times New Roman" w:eastAsiaTheme="minorEastAsia" w:hAnsi="Times New Roman" w:cs="Times New Roman"/>
                <w:b/>
                <w:bCs/>
                <w:spacing w:val="-2"/>
                <w:sz w:val="17"/>
                <w:szCs w:val="17"/>
              </w:rPr>
            </w:pPr>
            <w:r>
              <w:rPr>
                <w:rFonts w:ascii="Times New Roman" w:eastAsiaTheme="minorEastAsia" w:hAnsi="Times New Roman" w:cs="Times New Roman"/>
                <w:b/>
                <w:bCs/>
                <w:spacing w:val="-2"/>
                <w:sz w:val="17"/>
                <w:szCs w:val="17"/>
              </w:rPr>
              <w:t>3,200 Sq Yards</w:t>
            </w:r>
          </w:p>
          <w:p w14:paraId="5883A0C6" w14:textId="1D1F2489" w:rsidR="004A6DA7" w:rsidRDefault="004A6DA7" w:rsidP="004A6DA7">
            <w:pPr>
              <w:widowControl w:val="0"/>
              <w:kinsoku w:val="0"/>
              <w:overflowPunct w:val="0"/>
              <w:autoSpaceDE w:val="0"/>
              <w:autoSpaceDN w:val="0"/>
              <w:adjustRightInd w:val="0"/>
              <w:spacing w:before="1" w:after="0" w:line="240" w:lineRule="auto"/>
              <w:ind w:right="69"/>
              <w:jc w:val="center"/>
              <w:rPr>
                <w:rFonts w:ascii="Times New Roman" w:eastAsiaTheme="minorEastAsia" w:hAnsi="Times New Roman" w:cs="Times New Roman"/>
                <w:b/>
                <w:bCs/>
                <w:spacing w:val="-2"/>
                <w:sz w:val="17"/>
                <w:szCs w:val="17"/>
              </w:rPr>
            </w:pPr>
            <w:r>
              <w:rPr>
                <w:rFonts w:ascii="Times New Roman" w:eastAsiaTheme="minorEastAsia" w:hAnsi="Times New Roman" w:cs="Times New Roman"/>
                <w:b/>
                <w:bCs/>
                <w:spacing w:val="-2"/>
                <w:sz w:val="17"/>
                <w:szCs w:val="17"/>
              </w:rPr>
              <w:t>3,810 Sq Yards</w:t>
            </w:r>
          </w:p>
          <w:p w14:paraId="4EC95E3B" w14:textId="22552344" w:rsidR="004A6DA7" w:rsidRDefault="000A147B" w:rsidP="004A6DA7">
            <w:pPr>
              <w:widowControl w:val="0"/>
              <w:kinsoku w:val="0"/>
              <w:overflowPunct w:val="0"/>
              <w:autoSpaceDE w:val="0"/>
              <w:autoSpaceDN w:val="0"/>
              <w:adjustRightInd w:val="0"/>
              <w:spacing w:before="1" w:after="0" w:line="240" w:lineRule="auto"/>
              <w:ind w:right="69"/>
              <w:jc w:val="center"/>
              <w:rPr>
                <w:rFonts w:ascii="Times New Roman" w:eastAsiaTheme="minorEastAsia" w:hAnsi="Times New Roman" w:cs="Times New Roman"/>
                <w:b/>
                <w:bCs/>
                <w:spacing w:val="-2"/>
                <w:sz w:val="17"/>
                <w:szCs w:val="17"/>
              </w:rPr>
            </w:pPr>
            <w:r>
              <w:rPr>
                <w:rFonts w:ascii="Times New Roman" w:eastAsiaTheme="minorEastAsia" w:hAnsi="Times New Roman" w:cs="Times New Roman"/>
                <w:b/>
                <w:bCs/>
                <w:spacing w:val="-2"/>
                <w:sz w:val="17"/>
                <w:szCs w:val="17"/>
              </w:rPr>
              <w:t>2,300 Yards</w:t>
            </w:r>
          </w:p>
          <w:p w14:paraId="640100CD" w14:textId="7DDDE67E" w:rsidR="004A6DA7" w:rsidRDefault="000A147B" w:rsidP="004A6DA7">
            <w:pPr>
              <w:widowControl w:val="0"/>
              <w:kinsoku w:val="0"/>
              <w:overflowPunct w:val="0"/>
              <w:autoSpaceDE w:val="0"/>
              <w:autoSpaceDN w:val="0"/>
              <w:adjustRightInd w:val="0"/>
              <w:spacing w:before="1" w:after="0" w:line="240" w:lineRule="auto"/>
              <w:ind w:right="69"/>
              <w:jc w:val="center"/>
              <w:rPr>
                <w:rFonts w:ascii="Times New Roman" w:eastAsiaTheme="minorEastAsia" w:hAnsi="Times New Roman" w:cs="Times New Roman"/>
                <w:b/>
                <w:bCs/>
                <w:spacing w:val="-2"/>
                <w:sz w:val="17"/>
                <w:szCs w:val="17"/>
              </w:rPr>
            </w:pPr>
            <w:r>
              <w:rPr>
                <w:rFonts w:ascii="Times New Roman" w:eastAsiaTheme="minorEastAsia" w:hAnsi="Times New Roman" w:cs="Times New Roman"/>
                <w:b/>
                <w:bCs/>
                <w:spacing w:val="-2"/>
                <w:sz w:val="17"/>
                <w:szCs w:val="17"/>
              </w:rPr>
              <w:t>1,420 Sq Yards</w:t>
            </w:r>
          </w:p>
          <w:p w14:paraId="2BEC294D" w14:textId="41EC544B" w:rsidR="004A6DA7" w:rsidRPr="002A7E34" w:rsidRDefault="004A6DA7" w:rsidP="002A7E34">
            <w:pPr>
              <w:widowControl w:val="0"/>
              <w:kinsoku w:val="0"/>
              <w:overflowPunct w:val="0"/>
              <w:autoSpaceDE w:val="0"/>
              <w:autoSpaceDN w:val="0"/>
              <w:adjustRightInd w:val="0"/>
              <w:spacing w:before="1" w:after="0" w:line="240" w:lineRule="auto"/>
              <w:ind w:right="69"/>
              <w:jc w:val="center"/>
              <w:rPr>
                <w:rFonts w:ascii="Times New Roman" w:eastAsiaTheme="minorEastAsia" w:hAnsi="Times New Roman" w:cs="Times New Roman"/>
                <w:b/>
                <w:bCs/>
                <w:spacing w:val="-2"/>
                <w:sz w:val="17"/>
                <w:szCs w:val="17"/>
              </w:rPr>
            </w:pPr>
          </w:p>
        </w:tc>
        <w:tc>
          <w:tcPr>
            <w:tcW w:w="789" w:type="dxa"/>
            <w:tcBorders>
              <w:top w:val="single" w:sz="36" w:space="0" w:color="000000"/>
              <w:left w:val="single" w:sz="6" w:space="0" w:color="000000"/>
              <w:bottom w:val="single" w:sz="6" w:space="0" w:color="000000"/>
              <w:right w:val="single" w:sz="6" w:space="0" w:color="000000"/>
            </w:tcBorders>
          </w:tcPr>
          <w:p w14:paraId="1DF93D33" w14:textId="5ECE4B65" w:rsidR="002A7E34" w:rsidRPr="002A7E34" w:rsidRDefault="002A7E34" w:rsidP="002A7E34">
            <w:pPr>
              <w:widowControl w:val="0"/>
              <w:kinsoku w:val="0"/>
              <w:overflowPunct w:val="0"/>
              <w:autoSpaceDE w:val="0"/>
              <w:autoSpaceDN w:val="0"/>
              <w:adjustRightInd w:val="0"/>
              <w:spacing w:after="0" w:line="206" w:lineRule="exact"/>
              <w:ind w:right="27"/>
              <w:jc w:val="center"/>
              <w:rPr>
                <w:rFonts w:ascii="Times New Roman" w:eastAsiaTheme="minorEastAsia" w:hAnsi="Times New Roman" w:cs="Times New Roman"/>
                <w:b/>
                <w:bCs/>
                <w:spacing w:val="-5"/>
                <w:sz w:val="18"/>
                <w:szCs w:val="18"/>
              </w:rPr>
            </w:pPr>
          </w:p>
        </w:tc>
        <w:tc>
          <w:tcPr>
            <w:tcW w:w="1344" w:type="dxa"/>
            <w:tcBorders>
              <w:top w:val="single" w:sz="36" w:space="0" w:color="000000"/>
              <w:left w:val="single" w:sz="6" w:space="0" w:color="000000"/>
              <w:bottom w:val="single" w:sz="6" w:space="0" w:color="000000"/>
              <w:right w:val="single" w:sz="6" w:space="0" w:color="000000"/>
            </w:tcBorders>
          </w:tcPr>
          <w:p w14:paraId="7DAD994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568" w:type="dxa"/>
            <w:tcBorders>
              <w:top w:val="single" w:sz="36" w:space="0" w:color="000000"/>
              <w:left w:val="single" w:sz="6" w:space="0" w:color="000000"/>
              <w:bottom w:val="single" w:sz="6" w:space="0" w:color="000000"/>
              <w:right w:val="single" w:sz="24" w:space="0" w:color="000000"/>
            </w:tcBorders>
          </w:tcPr>
          <w:p w14:paraId="07DE2B2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r w:rsidR="002A7E34" w:rsidRPr="002A7E34" w14:paraId="10869128" w14:textId="77777777" w:rsidTr="00987B92">
        <w:trPr>
          <w:trHeight w:val="414"/>
        </w:trPr>
        <w:tc>
          <w:tcPr>
            <w:tcW w:w="808" w:type="dxa"/>
            <w:tcBorders>
              <w:top w:val="single" w:sz="6" w:space="0" w:color="000000"/>
              <w:left w:val="single" w:sz="24" w:space="0" w:color="000000"/>
              <w:bottom w:val="single" w:sz="6" w:space="0" w:color="000000"/>
              <w:right w:val="single" w:sz="6" w:space="0" w:color="000000"/>
            </w:tcBorders>
          </w:tcPr>
          <w:p w14:paraId="63C7CA0E" w14:textId="77777777" w:rsidR="002A7E34" w:rsidRPr="002A7E34" w:rsidRDefault="002A7E34" w:rsidP="002A7E34">
            <w:pPr>
              <w:widowControl w:val="0"/>
              <w:kinsoku w:val="0"/>
              <w:overflowPunct w:val="0"/>
              <w:autoSpaceDE w:val="0"/>
              <w:autoSpaceDN w:val="0"/>
              <w:adjustRightInd w:val="0"/>
              <w:spacing w:after="0" w:line="204" w:lineRule="exact"/>
              <w:jc w:val="center"/>
              <w:rPr>
                <w:rFonts w:ascii="Times New Roman" w:eastAsiaTheme="minorEastAsia" w:hAnsi="Times New Roman" w:cs="Times New Roman"/>
                <w:b/>
                <w:bCs/>
                <w:sz w:val="18"/>
                <w:szCs w:val="18"/>
              </w:rPr>
            </w:pPr>
            <w:r w:rsidRPr="002A7E34">
              <w:rPr>
                <w:rFonts w:ascii="Times New Roman" w:eastAsiaTheme="minorEastAsia" w:hAnsi="Times New Roman" w:cs="Times New Roman"/>
                <w:b/>
                <w:bCs/>
                <w:sz w:val="18"/>
                <w:szCs w:val="18"/>
              </w:rPr>
              <w:t>2</w:t>
            </w:r>
          </w:p>
        </w:tc>
        <w:tc>
          <w:tcPr>
            <w:tcW w:w="801" w:type="dxa"/>
            <w:tcBorders>
              <w:top w:val="single" w:sz="6" w:space="0" w:color="000000"/>
              <w:left w:val="single" w:sz="6" w:space="0" w:color="000000"/>
              <w:bottom w:val="single" w:sz="6" w:space="0" w:color="000000"/>
              <w:right w:val="single" w:sz="6" w:space="0" w:color="000000"/>
            </w:tcBorders>
          </w:tcPr>
          <w:p w14:paraId="029F6F01" w14:textId="78AD4251"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3348" w:type="dxa"/>
            <w:tcBorders>
              <w:top w:val="single" w:sz="6" w:space="0" w:color="000000"/>
              <w:left w:val="single" w:sz="6" w:space="0" w:color="000000"/>
              <w:bottom w:val="single" w:sz="6" w:space="0" w:color="000000"/>
              <w:right w:val="single" w:sz="6" w:space="0" w:color="000000"/>
            </w:tcBorders>
          </w:tcPr>
          <w:p w14:paraId="39722CC4" w14:textId="1D9806E8" w:rsidR="002A7E34" w:rsidRPr="002A7E34" w:rsidRDefault="004A6DA7" w:rsidP="002A7E34">
            <w:pPr>
              <w:widowControl w:val="0"/>
              <w:kinsoku w:val="0"/>
              <w:overflowPunct w:val="0"/>
              <w:autoSpaceDE w:val="0"/>
              <w:autoSpaceDN w:val="0"/>
              <w:adjustRightInd w:val="0"/>
              <w:spacing w:after="0" w:line="204" w:lineRule="exact"/>
              <w:rPr>
                <w:rFonts w:ascii="Times New Roman" w:eastAsiaTheme="minorEastAsia" w:hAnsi="Times New Roman" w:cs="Times New Roman"/>
                <w:b/>
                <w:bCs/>
                <w:spacing w:val="-2"/>
                <w:sz w:val="18"/>
                <w:szCs w:val="18"/>
              </w:rPr>
            </w:pPr>
            <w:r>
              <w:rPr>
                <w:rFonts w:ascii="Times New Roman" w:eastAsiaTheme="minorEastAsia" w:hAnsi="Times New Roman" w:cs="Times New Roman"/>
                <w:b/>
                <w:bCs/>
                <w:spacing w:val="-2"/>
                <w:sz w:val="18"/>
                <w:szCs w:val="18"/>
              </w:rPr>
              <w:t xml:space="preserve">   </w:t>
            </w:r>
          </w:p>
        </w:tc>
        <w:tc>
          <w:tcPr>
            <w:tcW w:w="1385" w:type="dxa"/>
            <w:tcBorders>
              <w:top w:val="single" w:sz="6" w:space="0" w:color="000000"/>
              <w:left w:val="single" w:sz="6" w:space="0" w:color="000000"/>
              <w:bottom w:val="single" w:sz="6" w:space="0" w:color="000000"/>
              <w:right w:val="single" w:sz="6" w:space="0" w:color="000000"/>
            </w:tcBorders>
          </w:tcPr>
          <w:p w14:paraId="0F81DC2E" w14:textId="17802C20" w:rsidR="002A7E34" w:rsidRDefault="002A7E34" w:rsidP="000A147B">
            <w:pPr>
              <w:widowControl w:val="0"/>
              <w:kinsoku w:val="0"/>
              <w:overflowPunct w:val="0"/>
              <w:autoSpaceDE w:val="0"/>
              <w:autoSpaceDN w:val="0"/>
              <w:adjustRightInd w:val="0"/>
              <w:spacing w:after="0" w:line="204" w:lineRule="exact"/>
              <w:rPr>
                <w:rFonts w:ascii="Times New Roman" w:eastAsiaTheme="minorEastAsia" w:hAnsi="Times New Roman" w:cs="Times New Roman"/>
                <w:b/>
                <w:bCs/>
                <w:sz w:val="18"/>
                <w:szCs w:val="18"/>
              </w:rPr>
            </w:pPr>
          </w:p>
          <w:p w14:paraId="6C2C25E8" w14:textId="7CE8F166" w:rsidR="004A6DA7" w:rsidRPr="002A7E34" w:rsidRDefault="004A6DA7" w:rsidP="002A7E34">
            <w:pPr>
              <w:widowControl w:val="0"/>
              <w:kinsoku w:val="0"/>
              <w:overflowPunct w:val="0"/>
              <w:autoSpaceDE w:val="0"/>
              <w:autoSpaceDN w:val="0"/>
              <w:adjustRightInd w:val="0"/>
              <w:spacing w:after="0" w:line="204" w:lineRule="exact"/>
              <w:jc w:val="center"/>
              <w:rPr>
                <w:rFonts w:ascii="Times New Roman" w:eastAsiaTheme="minorEastAsia" w:hAnsi="Times New Roman" w:cs="Times New Roman"/>
                <w:b/>
                <w:bCs/>
                <w:sz w:val="18"/>
                <w:szCs w:val="18"/>
              </w:rPr>
            </w:pPr>
          </w:p>
        </w:tc>
        <w:tc>
          <w:tcPr>
            <w:tcW w:w="789" w:type="dxa"/>
            <w:tcBorders>
              <w:top w:val="single" w:sz="6" w:space="0" w:color="000000"/>
              <w:left w:val="single" w:sz="6" w:space="0" w:color="000000"/>
              <w:bottom w:val="single" w:sz="6" w:space="0" w:color="000000"/>
              <w:right w:val="single" w:sz="6" w:space="0" w:color="000000"/>
            </w:tcBorders>
          </w:tcPr>
          <w:p w14:paraId="74B729CB" w14:textId="6B844BAC" w:rsidR="002A7E34" w:rsidRPr="002A7E34" w:rsidRDefault="002A7E34" w:rsidP="002A7E34">
            <w:pPr>
              <w:widowControl w:val="0"/>
              <w:kinsoku w:val="0"/>
              <w:overflowPunct w:val="0"/>
              <w:autoSpaceDE w:val="0"/>
              <w:autoSpaceDN w:val="0"/>
              <w:adjustRightInd w:val="0"/>
              <w:spacing w:after="0" w:line="204" w:lineRule="exact"/>
              <w:ind w:right="28"/>
              <w:jc w:val="center"/>
              <w:rPr>
                <w:rFonts w:ascii="Times New Roman" w:eastAsiaTheme="minorEastAsia" w:hAnsi="Times New Roman" w:cs="Times New Roman"/>
                <w:b/>
                <w:bCs/>
                <w:spacing w:val="-5"/>
                <w:sz w:val="18"/>
                <w:szCs w:val="18"/>
              </w:rPr>
            </w:pPr>
          </w:p>
        </w:tc>
        <w:tc>
          <w:tcPr>
            <w:tcW w:w="1344" w:type="dxa"/>
            <w:tcBorders>
              <w:top w:val="single" w:sz="6" w:space="0" w:color="000000"/>
              <w:left w:val="single" w:sz="6" w:space="0" w:color="000000"/>
              <w:bottom w:val="single" w:sz="6" w:space="0" w:color="000000"/>
              <w:right w:val="single" w:sz="6" w:space="0" w:color="000000"/>
            </w:tcBorders>
          </w:tcPr>
          <w:p w14:paraId="31CB3BF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c>
          <w:tcPr>
            <w:tcW w:w="1568" w:type="dxa"/>
            <w:tcBorders>
              <w:top w:val="single" w:sz="6" w:space="0" w:color="000000"/>
              <w:left w:val="single" w:sz="6" w:space="0" w:color="000000"/>
              <w:bottom w:val="single" w:sz="6" w:space="0" w:color="000000"/>
              <w:right w:val="single" w:sz="24" w:space="0" w:color="000000"/>
            </w:tcBorders>
          </w:tcPr>
          <w:p w14:paraId="5CC8703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tc>
      </w:tr>
    </w:tbl>
    <w:p w14:paraId="157B597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3823EAF8"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25"/>
          <w:szCs w:val="25"/>
        </w:rPr>
      </w:pPr>
    </w:p>
    <w:p w14:paraId="54FA0389" w14:textId="135A4CB7" w:rsidR="002A7E34" w:rsidRPr="002A7E34" w:rsidRDefault="002A7E34" w:rsidP="002A7E34">
      <w:pPr>
        <w:widowControl w:val="0"/>
        <w:tabs>
          <w:tab w:val="left" w:pos="10437"/>
        </w:tabs>
        <w:kinsoku w:val="0"/>
        <w:overflowPunct w:val="0"/>
        <w:autoSpaceDE w:val="0"/>
        <w:autoSpaceDN w:val="0"/>
        <w:adjustRightInd w:val="0"/>
        <w:spacing w:before="92" w:after="0" w:line="240" w:lineRule="auto"/>
        <w:rPr>
          <w:rFonts w:ascii="Times New Roman" w:eastAsiaTheme="minorEastAsia" w:hAnsi="Times New Roman" w:cs="Times New Roman"/>
          <w:b/>
          <w:bCs/>
          <w:sz w:val="18"/>
          <w:szCs w:val="18"/>
        </w:rPr>
      </w:pPr>
      <w:r w:rsidRPr="002A7E34">
        <w:rPr>
          <w:rFonts w:ascii="Times New Roman" w:eastAsiaTheme="minorEastAsia" w:hAnsi="Times New Roman" w:cs="Times New Roman"/>
          <w:b/>
          <w:bCs/>
          <w:sz w:val="18"/>
          <w:szCs w:val="18"/>
        </w:rPr>
        <w:t>TOTAL AMOUNT BID FOR CONTRACT:</w:t>
      </w:r>
      <w:r w:rsidR="000A147B">
        <w:rPr>
          <w:rFonts w:ascii="Times New Roman" w:eastAsiaTheme="minorEastAsia" w:hAnsi="Times New Roman" w:cs="Times New Roman"/>
          <w:b/>
          <w:bCs/>
          <w:spacing w:val="48"/>
          <w:sz w:val="18"/>
          <w:szCs w:val="18"/>
        </w:rPr>
        <w:t>_____________________</w:t>
      </w:r>
    </w:p>
    <w:p w14:paraId="166677A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74086C0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rPr>
      </w:pPr>
    </w:p>
    <w:p w14:paraId="02250AC9" w14:textId="77777777" w:rsidR="002A7E34" w:rsidRPr="002A7E34" w:rsidRDefault="002A7E34" w:rsidP="002A7E34">
      <w:pPr>
        <w:widowControl w:val="0"/>
        <w:tabs>
          <w:tab w:val="left" w:pos="6276"/>
        </w:tabs>
        <w:kinsoku w:val="0"/>
        <w:overflowPunct w:val="0"/>
        <w:autoSpaceDE w:val="0"/>
        <w:autoSpaceDN w:val="0"/>
        <w:adjustRightInd w:val="0"/>
        <w:spacing w:before="89" w:after="0" w:line="240" w:lineRule="auto"/>
        <w:rPr>
          <w:rFonts w:ascii="Times New Roman" w:eastAsiaTheme="minorEastAsia" w:hAnsi="Times New Roman" w:cs="Times New Roman"/>
          <w:b/>
          <w:bCs/>
          <w:sz w:val="28"/>
          <w:szCs w:val="28"/>
        </w:rPr>
      </w:pPr>
      <w:r w:rsidRPr="002A7E34">
        <w:rPr>
          <w:rFonts w:ascii="Times New Roman" w:eastAsiaTheme="minorEastAsia" w:hAnsi="Times New Roman" w:cs="Times New Roman"/>
          <w:b/>
          <w:bCs/>
          <w:sz w:val="28"/>
          <w:szCs w:val="28"/>
        </w:rPr>
        <w:t>Signature:</w:t>
      </w:r>
      <w:r w:rsidRPr="002A7E34">
        <w:rPr>
          <w:rFonts w:ascii="Times New Roman" w:eastAsiaTheme="minorEastAsia" w:hAnsi="Times New Roman" w:cs="Times New Roman"/>
          <w:b/>
          <w:bCs/>
          <w:spacing w:val="104"/>
          <w:sz w:val="28"/>
          <w:szCs w:val="28"/>
        </w:rPr>
        <w:t xml:space="preserve"> </w:t>
      </w:r>
      <w:r w:rsidRPr="002A7E34">
        <w:rPr>
          <w:rFonts w:ascii="Times New Roman" w:eastAsiaTheme="minorEastAsia" w:hAnsi="Times New Roman" w:cs="Times New Roman"/>
          <w:b/>
          <w:bCs/>
          <w:sz w:val="28"/>
          <w:szCs w:val="28"/>
          <w:u w:val="single"/>
        </w:rPr>
        <w:tab/>
      </w:r>
    </w:p>
    <w:p w14:paraId="621B6402"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0"/>
          <w:szCs w:val="20"/>
        </w:rPr>
      </w:pPr>
    </w:p>
    <w:p w14:paraId="4FD89A43" w14:textId="44E07333" w:rsidR="002A7E34" w:rsidRPr="002A7E34" w:rsidRDefault="002A7E34" w:rsidP="002A7E34">
      <w:pPr>
        <w:widowControl w:val="0"/>
        <w:tabs>
          <w:tab w:val="left" w:pos="2440"/>
          <w:tab w:val="left" w:pos="6276"/>
        </w:tabs>
        <w:kinsoku w:val="0"/>
        <w:overflowPunct w:val="0"/>
        <w:autoSpaceDE w:val="0"/>
        <w:autoSpaceDN w:val="0"/>
        <w:adjustRightInd w:val="0"/>
        <w:spacing w:before="89" w:after="0" w:line="240" w:lineRule="auto"/>
        <w:rPr>
          <w:rFonts w:ascii="Times New Roman" w:eastAsiaTheme="minorEastAsia" w:hAnsi="Times New Roman" w:cs="Times New Roman"/>
          <w:b/>
          <w:bCs/>
          <w:sz w:val="28"/>
          <w:szCs w:val="28"/>
        </w:rPr>
      </w:pPr>
      <w:r w:rsidRPr="002A7E34">
        <w:rPr>
          <w:rFonts w:ascii="Times New Roman" w:eastAsiaTheme="minorEastAsia" w:hAnsi="Times New Roman" w:cs="Times New Roman"/>
          <w:b/>
          <w:bCs/>
          <w:spacing w:val="-2"/>
          <w:sz w:val="28"/>
          <w:szCs w:val="28"/>
        </w:rPr>
        <w:t>Title:</w:t>
      </w:r>
      <w:r w:rsidRPr="002A7E34">
        <w:rPr>
          <w:rFonts w:ascii="Times New Roman" w:eastAsiaTheme="minorEastAsia" w:hAnsi="Times New Roman" w:cs="Times New Roman"/>
          <w:b/>
          <w:bCs/>
          <w:sz w:val="28"/>
          <w:szCs w:val="28"/>
          <w:u w:val="single"/>
        </w:rPr>
        <w:tab/>
      </w:r>
    </w:p>
    <w:p w14:paraId="43A2DEA5"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20"/>
          <w:szCs w:val="20"/>
        </w:rPr>
      </w:pPr>
    </w:p>
    <w:p w14:paraId="5A4445C5" w14:textId="77777777" w:rsidR="002A7E34" w:rsidRPr="002A7E34" w:rsidRDefault="002A7E34" w:rsidP="002A7E34">
      <w:pPr>
        <w:widowControl w:val="0"/>
        <w:tabs>
          <w:tab w:val="left" w:pos="6276"/>
        </w:tabs>
        <w:kinsoku w:val="0"/>
        <w:overflowPunct w:val="0"/>
        <w:autoSpaceDE w:val="0"/>
        <w:autoSpaceDN w:val="0"/>
        <w:adjustRightInd w:val="0"/>
        <w:spacing w:before="89" w:after="0" w:line="240" w:lineRule="auto"/>
        <w:rPr>
          <w:rFonts w:ascii="Times New Roman" w:eastAsiaTheme="minorEastAsia" w:hAnsi="Times New Roman" w:cs="Times New Roman"/>
          <w:b/>
          <w:bCs/>
          <w:sz w:val="28"/>
          <w:szCs w:val="28"/>
        </w:rPr>
      </w:pPr>
      <w:r w:rsidRPr="002A7E34">
        <w:rPr>
          <w:rFonts w:ascii="Times New Roman" w:eastAsiaTheme="minorEastAsia" w:hAnsi="Times New Roman" w:cs="Times New Roman"/>
          <w:b/>
          <w:bCs/>
          <w:sz w:val="28"/>
          <w:szCs w:val="28"/>
        </w:rPr>
        <w:t>Company:</w:t>
      </w:r>
      <w:r w:rsidRPr="002A7E34">
        <w:rPr>
          <w:rFonts w:ascii="Times New Roman" w:eastAsiaTheme="minorEastAsia" w:hAnsi="Times New Roman" w:cs="Times New Roman"/>
          <w:b/>
          <w:bCs/>
          <w:spacing w:val="103"/>
          <w:sz w:val="28"/>
          <w:szCs w:val="28"/>
        </w:rPr>
        <w:t xml:space="preserve"> </w:t>
      </w:r>
      <w:r w:rsidRPr="002A7E34">
        <w:rPr>
          <w:rFonts w:ascii="Times New Roman" w:eastAsiaTheme="minorEastAsia" w:hAnsi="Times New Roman" w:cs="Times New Roman"/>
          <w:b/>
          <w:bCs/>
          <w:sz w:val="28"/>
          <w:szCs w:val="28"/>
          <w:u w:val="single"/>
        </w:rPr>
        <w:tab/>
      </w:r>
    </w:p>
    <w:p w14:paraId="08356AA4" w14:textId="2FAA444B" w:rsidR="002A7E34" w:rsidRPr="002A7E34" w:rsidRDefault="002A7E34" w:rsidP="002A7E34">
      <w:pPr>
        <w:widowControl w:val="0"/>
        <w:tabs>
          <w:tab w:val="left" w:pos="2440"/>
          <w:tab w:val="left" w:pos="6276"/>
        </w:tabs>
        <w:kinsoku w:val="0"/>
        <w:overflowPunct w:val="0"/>
        <w:autoSpaceDE w:val="0"/>
        <w:autoSpaceDN w:val="0"/>
        <w:adjustRightInd w:val="0"/>
        <w:spacing w:before="89" w:after="0" w:line="240" w:lineRule="auto"/>
        <w:rPr>
          <w:rFonts w:ascii="Times New Roman" w:eastAsiaTheme="minorEastAsia" w:hAnsi="Times New Roman" w:cs="Times New Roman"/>
          <w:b/>
          <w:bCs/>
          <w:sz w:val="28"/>
          <w:szCs w:val="28"/>
        </w:rPr>
      </w:pPr>
      <w:r w:rsidRPr="002A7E34">
        <w:rPr>
          <w:rFonts w:ascii="Times New Roman" w:eastAsiaTheme="minorEastAsia" w:hAnsi="Times New Roman" w:cs="Times New Roman"/>
          <w:b/>
          <w:bCs/>
          <w:spacing w:val="-2"/>
          <w:sz w:val="28"/>
          <w:szCs w:val="28"/>
        </w:rPr>
        <w:t>Date:</w:t>
      </w:r>
      <w:r w:rsidRPr="002A7E34">
        <w:rPr>
          <w:rFonts w:ascii="Times New Roman" w:eastAsiaTheme="minorEastAsia" w:hAnsi="Times New Roman" w:cs="Times New Roman"/>
          <w:b/>
          <w:bCs/>
          <w:sz w:val="28"/>
          <w:szCs w:val="28"/>
          <w:u w:val="single"/>
        </w:rPr>
        <w:tab/>
      </w:r>
    </w:p>
    <w:p w14:paraId="0448C16A" w14:textId="77777777" w:rsidR="002A7E34" w:rsidRPr="002A7E34" w:rsidRDefault="002A7E34" w:rsidP="002A7E34">
      <w:pPr>
        <w:widowControl w:val="0"/>
        <w:tabs>
          <w:tab w:val="left" w:pos="2440"/>
          <w:tab w:val="left" w:pos="6276"/>
        </w:tabs>
        <w:kinsoku w:val="0"/>
        <w:overflowPunct w:val="0"/>
        <w:autoSpaceDE w:val="0"/>
        <w:autoSpaceDN w:val="0"/>
        <w:adjustRightInd w:val="0"/>
        <w:spacing w:before="89" w:after="0" w:line="240" w:lineRule="auto"/>
        <w:rPr>
          <w:rFonts w:ascii="Times New Roman" w:eastAsiaTheme="minorEastAsia" w:hAnsi="Times New Roman" w:cs="Times New Roman"/>
          <w:b/>
          <w:bCs/>
          <w:sz w:val="28"/>
          <w:szCs w:val="28"/>
        </w:rPr>
        <w:sectPr w:rsidR="002A7E34" w:rsidRPr="002A7E34">
          <w:pgSz w:w="12240" w:h="15840"/>
          <w:pgMar w:top="580" w:right="460" w:bottom="280" w:left="440" w:header="720" w:footer="720" w:gutter="0"/>
          <w:cols w:space="720"/>
          <w:noEndnote/>
        </w:sectPr>
      </w:pPr>
    </w:p>
    <w:p w14:paraId="7630BCF2" w14:textId="77777777" w:rsidR="002A7E34" w:rsidRPr="002A7E34" w:rsidRDefault="002A7E34" w:rsidP="002A7E34">
      <w:pPr>
        <w:widowControl w:val="0"/>
        <w:kinsoku w:val="0"/>
        <w:overflowPunct w:val="0"/>
        <w:autoSpaceDE w:val="0"/>
        <w:autoSpaceDN w:val="0"/>
        <w:adjustRightInd w:val="0"/>
        <w:spacing w:before="60"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spacing w:val="-2"/>
          <w:sz w:val="20"/>
          <w:szCs w:val="20"/>
        </w:rPr>
        <w:lastRenderedPageBreak/>
        <w:t>Affidavit</w:t>
      </w:r>
      <w:r w:rsidRPr="002A7E34">
        <w:rPr>
          <w:rFonts w:ascii="Times New Roman" w:eastAsiaTheme="minorEastAsia" w:hAnsi="Times New Roman" w:cs="Times New Roman"/>
          <w:spacing w:val="-11"/>
          <w:sz w:val="20"/>
          <w:szCs w:val="20"/>
        </w:rPr>
        <w:t xml:space="preserve"> </w:t>
      </w:r>
      <w:r w:rsidRPr="002A7E34">
        <w:rPr>
          <w:rFonts w:ascii="Times New Roman" w:eastAsiaTheme="minorEastAsia" w:hAnsi="Times New Roman" w:cs="Times New Roman"/>
          <w:spacing w:val="-2"/>
          <w:sz w:val="20"/>
          <w:szCs w:val="20"/>
        </w:rPr>
        <w:t>C1</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spacing w:val="-2"/>
          <w:sz w:val="20"/>
          <w:szCs w:val="20"/>
        </w:rPr>
        <w:t>–</w:t>
      </w:r>
      <w:r w:rsidRPr="002A7E34">
        <w:rPr>
          <w:rFonts w:ascii="Times New Roman" w:eastAsiaTheme="minorEastAsia" w:hAnsi="Times New Roman" w:cs="Times New Roman"/>
          <w:spacing w:val="-10"/>
          <w:sz w:val="20"/>
          <w:szCs w:val="20"/>
        </w:rPr>
        <w:t xml:space="preserve"> </w:t>
      </w:r>
      <w:r w:rsidRPr="002A7E34">
        <w:rPr>
          <w:rFonts w:ascii="Times New Roman" w:eastAsiaTheme="minorEastAsia" w:hAnsi="Times New Roman" w:cs="Times New Roman"/>
          <w:b/>
          <w:bCs/>
          <w:spacing w:val="-2"/>
          <w:sz w:val="24"/>
          <w:szCs w:val="24"/>
        </w:rPr>
        <w:t>Subcontractor</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Utilization</w:t>
      </w:r>
      <w:r w:rsidRPr="002A7E34">
        <w:rPr>
          <w:rFonts w:ascii="Times New Roman" w:eastAsiaTheme="minorEastAsia" w:hAnsi="Times New Roman" w:cs="Times New Roman"/>
          <w:b/>
          <w:bCs/>
          <w:spacing w:val="-9"/>
          <w:sz w:val="24"/>
          <w:szCs w:val="24"/>
        </w:rPr>
        <w:t xml:space="preserve"> </w:t>
      </w:r>
      <w:r w:rsidRPr="002A7E34">
        <w:rPr>
          <w:rFonts w:ascii="Times New Roman" w:eastAsiaTheme="minorEastAsia" w:hAnsi="Times New Roman" w:cs="Times New Roman"/>
          <w:b/>
          <w:bCs/>
          <w:spacing w:val="-2"/>
          <w:sz w:val="24"/>
          <w:szCs w:val="24"/>
        </w:rPr>
        <w:t>Commitment</w:t>
      </w:r>
    </w:p>
    <w:p w14:paraId="46CD8E05"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rPr>
      </w:pPr>
    </w:p>
    <w:p w14:paraId="56CE2444" w14:textId="77777777" w:rsidR="002A7E34" w:rsidRPr="002A7E34" w:rsidRDefault="002A7E34" w:rsidP="002A7E34">
      <w:pPr>
        <w:widowControl w:val="0"/>
        <w:tabs>
          <w:tab w:val="left" w:pos="6254"/>
          <w:tab w:val="left" w:pos="11227"/>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 xml:space="preserve">Name of Prime Contractor: </w:t>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rPr>
        <w:t xml:space="preserve">Project Name: </w:t>
      </w:r>
      <w:r w:rsidRPr="002A7E34">
        <w:rPr>
          <w:rFonts w:ascii="Times New Roman" w:eastAsiaTheme="minorEastAsia" w:hAnsi="Times New Roman" w:cs="Times New Roman"/>
          <w:sz w:val="24"/>
          <w:szCs w:val="24"/>
          <w:u w:val="single"/>
        </w:rPr>
        <w:tab/>
      </w:r>
    </w:p>
    <w:p w14:paraId="13702067"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13"/>
          <w:szCs w:val="13"/>
        </w:rPr>
      </w:pPr>
    </w:p>
    <w:tbl>
      <w:tblPr>
        <w:tblW w:w="0" w:type="auto"/>
        <w:tblInd w:w="336" w:type="dxa"/>
        <w:tblLayout w:type="fixed"/>
        <w:tblCellMar>
          <w:left w:w="0" w:type="dxa"/>
          <w:right w:w="0" w:type="dxa"/>
        </w:tblCellMar>
        <w:tblLook w:val="0000" w:firstRow="0" w:lastRow="0" w:firstColumn="0" w:lastColumn="0" w:noHBand="0" w:noVBand="0"/>
      </w:tblPr>
      <w:tblGrid>
        <w:gridCol w:w="648"/>
        <w:gridCol w:w="715"/>
        <w:gridCol w:w="895"/>
        <w:gridCol w:w="3420"/>
        <w:gridCol w:w="83"/>
        <w:gridCol w:w="3226"/>
        <w:gridCol w:w="1802"/>
      </w:tblGrid>
      <w:tr w:rsidR="002A7E34" w:rsidRPr="002A7E34" w14:paraId="4BB475F5" w14:textId="77777777" w:rsidTr="00987B92">
        <w:trPr>
          <w:trHeight w:val="494"/>
        </w:trPr>
        <w:tc>
          <w:tcPr>
            <w:tcW w:w="648" w:type="dxa"/>
            <w:tcBorders>
              <w:top w:val="single" w:sz="4" w:space="0" w:color="000000"/>
              <w:left w:val="single" w:sz="4" w:space="0" w:color="000000"/>
              <w:bottom w:val="single" w:sz="4" w:space="0" w:color="000000"/>
              <w:right w:val="single" w:sz="4" w:space="0" w:color="000000"/>
            </w:tcBorders>
          </w:tcPr>
          <w:p w14:paraId="4F97CB0F" w14:textId="0C9B9885" w:rsidR="002A7E34" w:rsidRPr="002A7E34" w:rsidRDefault="002A7E34" w:rsidP="002A7E34">
            <w:pPr>
              <w:widowControl w:val="0"/>
              <w:kinsoku w:val="0"/>
              <w:overflowPunct w:val="0"/>
              <w:autoSpaceDE w:val="0"/>
              <w:autoSpaceDN w:val="0"/>
              <w:adjustRightInd w:val="0"/>
              <w:spacing w:before="124" w:after="0" w:line="240" w:lineRule="auto"/>
              <w:rPr>
                <w:rFonts w:ascii="Times New Roman" w:eastAsiaTheme="minorEastAsia" w:hAnsi="Times New Roman" w:cs="Times New Roman"/>
                <w:b/>
                <w:bCs/>
                <w:spacing w:val="-5"/>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0D55EEC5" w14:textId="7D0A3B8D" w:rsidR="002A7E34" w:rsidRPr="002A7E34" w:rsidRDefault="002A7E34" w:rsidP="002A7E34">
            <w:pPr>
              <w:widowControl w:val="0"/>
              <w:kinsoku w:val="0"/>
              <w:overflowPunct w:val="0"/>
              <w:autoSpaceDE w:val="0"/>
              <w:autoSpaceDN w:val="0"/>
              <w:adjustRightInd w:val="0"/>
              <w:spacing w:before="124" w:after="0" w:line="240" w:lineRule="auto"/>
              <w:rPr>
                <w:rFonts w:ascii="Times New Roman" w:eastAsiaTheme="minorEastAsia" w:hAnsi="Times New Roman" w:cs="Times New Roman"/>
                <w:b/>
                <w:bCs/>
                <w:spacing w:val="-5"/>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3AA4182D" w14:textId="0A3DB9B6" w:rsidR="002A7E34" w:rsidRPr="002A7E34" w:rsidRDefault="002A7E34" w:rsidP="002A7E34">
            <w:pPr>
              <w:widowControl w:val="0"/>
              <w:kinsoku w:val="0"/>
              <w:overflowPunct w:val="0"/>
              <w:autoSpaceDE w:val="0"/>
              <w:autoSpaceDN w:val="0"/>
              <w:adjustRightInd w:val="0"/>
              <w:spacing w:before="38" w:after="0" w:line="240" w:lineRule="auto"/>
              <w:ind w:right="36"/>
              <w:jc w:val="center"/>
              <w:rPr>
                <w:rFonts w:ascii="Times New Roman" w:eastAsiaTheme="minorEastAsia" w:hAnsi="Times New Roman" w:cs="Times New Roman"/>
                <w:b/>
                <w:bCs/>
                <w:spacing w:val="-2"/>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444041E0" w14:textId="77777777" w:rsidR="002A7E34" w:rsidRPr="002A7E34" w:rsidRDefault="002A7E34" w:rsidP="002A7E34">
            <w:pPr>
              <w:widowControl w:val="0"/>
              <w:kinsoku w:val="0"/>
              <w:overflowPunct w:val="0"/>
              <w:autoSpaceDE w:val="0"/>
              <w:autoSpaceDN w:val="0"/>
              <w:adjustRightInd w:val="0"/>
              <w:spacing w:before="124" w:after="0" w:line="240" w:lineRule="auto"/>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spacing w:val="-2"/>
                <w:sz w:val="18"/>
                <w:szCs w:val="18"/>
              </w:rPr>
              <w:t>Subcontractor</w:t>
            </w:r>
            <w:r w:rsidRPr="002A7E34">
              <w:rPr>
                <w:rFonts w:ascii="Times New Roman" w:eastAsiaTheme="minorEastAsia" w:hAnsi="Times New Roman" w:cs="Times New Roman"/>
                <w:b/>
                <w:bCs/>
                <w:spacing w:val="-10"/>
                <w:sz w:val="18"/>
                <w:szCs w:val="18"/>
              </w:rPr>
              <w:t xml:space="preserve"> </w:t>
            </w:r>
            <w:r w:rsidRPr="002A7E34">
              <w:rPr>
                <w:rFonts w:ascii="Times New Roman" w:eastAsiaTheme="minorEastAsia" w:hAnsi="Times New Roman" w:cs="Times New Roman"/>
                <w:b/>
                <w:bCs/>
                <w:spacing w:val="-2"/>
                <w:sz w:val="18"/>
                <w:szCs w:val="18"/>
              </w:rPr>
              <w:t>Name</w:t>
            </w:r>
            <w:r w:rsidRPr="002A7E34">
              <w:rPr>
                <w:rFonts w:ascii="Times New Roman" w:eastAsiaTheme="minorEastAsia" w:hAnsi="Times New Roman" w:cs="Times New Roman"/>
                <w:b/>
                <w:bCs/>
                <w:spacing w:val="-7"/>
                <w:sz w:val="18"/>
                <w:szCs w:val="18"/>
              </w:rPr>
              <w:t xml:space="preserve"> </w:t>
            </w:r>
            <w:r w:rsidRPr="002A7E34">
              <w:rPr>
                <w:rFonts w:ascii="Times New Roman" w:eastAsiaTheme="minorEastAsia" w:hAnsi="Times New Roman" w:cs="Times New Roman"/>
                <w:b/>
                <w:bCs/>
                <w:spacing w:val="-2"/>
                <w:sz w:val="18"/>
                <w:szCs w:val="18"/>
              </w:rPr>
              <w:t>&amp;</w:t>
            </w:r>
            <w:r w:rsidRPr="002A7E34">
              <w:rPr>
                <w:rFonts w:ascii="Times New Roman" w:eastAsiaTheme="minorEastAsia" w:hAnsi="Times New Roman" w:cs="Times New Roman"/>
                <w:b/>
                <w:bCs/>
                <w:spacing w:val="-10"/>
                <w:sz w:val="18"/>
                <w:szCs w:val="18"/>
              </w:rPr>
              <w:t xml:space="preserve"> </w:t>
            </w:r>
            <w:r w:rsidRPr="002A7E34">
              <w:rPr>
                <w:rFonts w:ascii="Times New Roman" w:eastAsiaTheme="minorEastAsia" w:hAnsi="Times New Roman" w:cs="Times New Roman"/>
                <w:b/>
                <w:bCs/>
                <w:spacing w:val="-2"/>
                <w:sz w:val="18"/>
                <w:szCs w:val="18"/>
              </w:rPr>
              <w:t>County**</w:t>
            </w:r>
          </w:p>
        </w:tc>
        <w:tc>
          <w:tcPr>
            <w:tcW w:w="3309" w:type="dxa"/>
            <w:gridSpan w:val="2"/>
            <w:tcBorders>
              <w:top w:val="single" w:sz="4" w:space="0" w:color="000000"/>
              <w:left w:val="single" w:sz="4" w:space="0" w:color="000000"/>
              <w:bottom w:val="single" w:sz="4" w:space="0" w:color="000000"/>
              <w:right w:val="single" w:sz="4" w:space="0" w:color="000000"/>
            </w:tcBorders>
          </w:tcPr>
          <w:p w14:paraId="702C0BCF" w14:textId="77777777" w:rsidR="002A7E34" w:rsidRPr="002A7E34" w:rsidRDefault="002A7E34" w:rsidP="002A7E34">
            <w:pPr>
              <w:widowControl w:val="0"/>
              <w:kinsoku w:val="0"/>
              <w:overflowPunct w:val="0"/>
              <w:autoSpaceDE w:val="0"/>
              <w:autoSpaceDN w:val="0"/>
              <w:adjustRightInd w:val="0"/>
              <w:spacing w:before="124" w:after="0" w:line="240" w:lineRule="auto"/>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sz w:val="18"/>
                <w:szCs w:val="18"/>
              </w:rPr>
              <w:t>Nature</w:t>
            </w:r>
            <w:r w:rsidRPr="002A7E34">
              <w:rPr>
                <w:rFonts w:ascii="Times New Roman" w:eastAsiaTheme="minorEastAsia" w:hAnsi="Times New Roman" w:cs="Times New Roman"/>
                <w:b/>
                <w:bCs/>
                <w:spacing w:val="-10"/>
                <w:sz w:val="18"/>
                <w:szCs w:val="18"/>
              </w:rPr>
              <w:t xml:space="preserve"> </w:t>
            </w:r>
            <w:r w:rsidRPr="002A7E34">
              <w:rPr>
                <w:rFonts w:ascii="Times New Roman" w:eastAsiaTheme="minorEastAsia" w:hAnsi="Times New Roman" w:cs="Times New Roman"/>
                <w:b/>
                <w:bCs/>
                <w:sz w:val="18"/>
                <w:szCs w:val="18"/>
              </w:rPr>
              <w:t>of</w:t>
            </w:r>
            <w:r w:rsidRPr="002A7E34">
              <w:rPr>
                <w:rFonts w:ascii="Times New Roman" w:eastAsiaTheme="minorEastAsia" w:hAnsi="Times New Roman" w:cs="Times New Roman"/>
                <w:b/>
                <w:bCs/>
                <w:spacing w:val="-5"/>
                <w:sz w:val="18"/>
                <w:szCs w:val="18"/>
              </w:rPr>
              <w:t xml:space="preserve"> </w:t>
            </w:r>
            <w:r w:rsidRPr="002A7E34">
              <w:rPr>
                <w:rFonts w:ascii="Times New Roman" w:eastAsiaTheme="minorEastAsia" w:hAnsi="Times New Roman" w:cs="Times New Roman"/>
                <w:b/>
                <w:bCs/>
                <w:sz w:val="18"/>
                <w:szCs w:val="18"/>
              </w:rPr>
              <w:t>Work</w:t>
            </w:r>
            <w:r w:rsidRPr="002A7E34">
              <w:rPr>
                <w:rFonts w:ascii="Times New Roman" w:eastAsiaTheme="minorEastAsia" w:hAnsi="Times New Roman" w:cs="Times New Roman"/>
                <w:b/>
                <w:bCs/>
                <w:spacing w:val="-13"/>
                <w:sz w:val="18"/>
                <w:szCs w:val="18"/>
              </w:rPr>
              <w:t xml:space="preserve"> </w:t>
            </w:r>
            <w:r w:rsidRPr="002A7E34">
              <w:rPr>
                <w:rFonts w:ascii="Times New Roman" w:eastAsiaTheme="minorEastAsia" w:hAnsi="Times New Roman" w:cs="Times New Roman"/>
                <w:b/>
                <w:bCs/>
                <w:sz w:val="18"/>
                <w:szCs w:val="18"/>
              </w:rPr>
              <w:t>to</w:t>
            </w:r>
            <w:r w:rsidRPr="002A7E34">
              <w:rPr>
                <w:rFonts w:ascii="Times New Roman" w:eastAsiaTheme="minorEastAsia" w:hAnsi="Times New Roman" w:cs="Times New Roman"/>
                <w:b/>
                <w:bCs/>
                <w:spacing w:val="-8"/>
                <w:sz w:val="18"/>
                <w:szCs w:val="18"/>
              </w:rPr>
              <w:t xml:space="preserve"> </w:t>
            </w:r>
            <w:r w:rsidRPr="002A7E34">
              <w:rPr>
                <w:rFonts w:ascii="Times New Roman" w:eastAsiaTheme="minorEastAsia" w:hAnsi="Times New Roman" w:cs="Times New Roman"/>
                <w:b/>
                <w:bCs/>
                <w:sz w:val="18"/>
                <w:szCs w:val="18"/>
              </w:rPr>
              <w:t>be</w:t>
            </w:r>
            <w:r w:rsidRPr="002A7E34">
              <w:rPr>
                <w:rFonts w:ascii="Times New Roman" w:eastAsiaTheme="minorEastAsia" w:hAnsi="Times New Roman" w:cs="Times New Roman"/>
                <w:b/>
                <w:bCs/>
                <w:spacing w:val="-8"/>
                <w:sz w:val="18"/>
                <w:szCs w:val="18"/>
              </w:rPr>
              <w:t xml:space="preserve"> </w:t>
            </w:r>
            <w:r w:rsidRPr="002A7E34">
              <w:rPr>
                <w:rFonts w:ascii="Times New Roman" w:eastAsiaTheme="minorEastAsia" w:hAnsi="Times New Roman" w:cs="Times New Roman"/>
                <w:b/>
                <w:bCs/>
                <w:spacing w:val="-2"/>
                <w:sz w:val="18"/>
                <w:szCs w:val="18"/>
              </w:rPr>
              <w:t>Performed</w:t>
            </w:r>
          </w:p>
        </w:tc>
        <w:tc>
          <w:tcPr>
            <w:tcW w:w="1802" w:type="dxa"/>
            <w:tcBorders>
              <w:top w:val="single" w:sz="4" w:space="0" w:color="000000"/>
              <w:left w:val="single" w:sz="4" w:space="0" w:color="000000"/>
              <w:bottom w:val="single" w:sz="4" w:space="0" w:color="000000"/>
              <w:right w:val="single" w:sz="4" w:space="0" w:color="000000"/>
            </w:tcBorders>
          </w:tcPr>
          <w:p w14:paraId="64CDF171" w14:textId="77777777" w:rsidR="002A7E34" w:rsidRPr="002A7E34" w:rsidRDefault="002A7E34" w:rsidP="002A7E34">
            <w:pPr>
              <w:widowControl w:val="0"/>
              <w:kinsoku w:val="0"/>
              <w:overflowPunct w:val="0"/>
              <w:autoSpaceDE w:val="0"/>
              <w:autoSpaceDN w:val="0"/>
              <w:adjustRightInd w:val="0"/>
              <w:spacing w:before="124" w:after="0" w:line="240" w:lineRule="auto"/>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sz w:val="18"/>
                <w:szCs w:val="18"/>
              </w:rPr>
              <w:t>%</w:t>
            </w:r>
            <w:r w:rsidRPr="002A7E34">
              <w:rPr>
                <w:rFonts w:ascii="Times New Roman" w:eastAsiaTheme="minorEastAsia" w:hAnsi="Times New Roman" w:cs="Times New Roman"/>
                <w:b/>
                <w:bCs/>
                <w:spacing w:val="-7"/>
                <w:sz w:val="18"/>
                <w:szCs w:val="18"/>
              </w:rPr>
              <w:t xml:space="preserve"> </w:t>
            </w:r>
            <w:r w:rsidRPr="002A7E34">
              <w:rPr>
                <w:rFonts w:ascii="Times New Roman" w:eastAsiaTheme="minorEastAsia" w:hAnsi="Times New Roman" w:cs="Times New Roman"/>
                <w:b/>
                <w:bCs/>
                <w:spacing w:val="-2"/>
                <w:sz w:val="18"/>
                <w:szCs w:val="18"/>
              </w:rPr>
              <w:t>Utilization</w:t>
            </w:r>
          </w:p>
        </w:tc>
      </w:tr>
      <w:tr w:rsidR="002A7E34" w:rsidRPr="002A7E34" w14:paraId="2A71B033" w14:textId="77777777" w:rsidTr="00987B92">
        <w:trPr>
          <w:trHeight w:val="621"/>
        </w:trPr>
        <w:tc>
          <w:tcPr>
            <w:tcW w:w="648" w:type="dxa"/>
            <w:tcBorders>
              <w:top w:val="single" w:sz="4" w:space="0" w:color="000000"/>
              <w:left w:val="single" w:sz="4" w:space="0" w:color="000000"/>
              <w:bottom w:val="single" w:sz="4" w:space="0" w:color="000000"/>
              <w:right w:val="single" w:sz="4" w:space="0" w:color="000000"/>
            </w:tcBorders>
          </w:tcPr>
          <w:p w14:paraId="651E262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50AA5A1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324F1FD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20853BC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4" w:space="0" w:color="000000"/>
              <w:right w:val="single" w:sz="4" w:space="0" w:color="000000"/>
            </w:tcBorders>
          </w:tcPr>
          <w:p w14:paraId="3252C50A"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2C5DED9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3D400608" w14:textId="77777777" w:rsidTr="00987B92">
        <w:trPr>
          <w:trHeight w:val="621"/>
        </w:trPr>
        <w:tc>
          <w:tcPr>
            <w:tcW w:w="648" w:type="dxa"/>
            <w:tcBorders>
              <w:top w:val="single" w:sz="4" w:space="0" w:color="000000"/>
              <w:left w:val="single" w:sz="4" w:space="0" w:color="000000"/>
              <w:bottom w:val="single" w:sz="4" w:space="0" w:color="000000"/>
              <w:right w:val="single" w:sz="4" w:space="0" w:color="000000"/>
            </w:tcBorders>
          </w:tcPr>
          <w:p w14:paraId="66815A4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0B71807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1C5ABFF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6083DD1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4" w:space="0" w:color="000000"/>
              <w:right w:val="single" w:sz="4" w:space="0" w:color="000000"/>
            </w:tcBorders>
          </w:tcPr>
          <w:p w14:paraId="3DC5C48D"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67121F1A"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0DBDF450" w14:textId="77777777" w:rsidTr="00987B92">
        <w:trPr>
          <w:trHeight w:val="621"/>
        </w:trPr>
        <w:tc>
          <w:tcPr>
            <w:tcW w:w="648" w:type="dxa"/>
            <w:tcBorders>
              <w:top w:val="single" w:sz="4" w:space="0" w:color="000000"/>
              <w:left w:val="single" w:sz="4" w:space="0" w:color="000000"/>
              <w:bottom w:val="single" w:sz="4" w:space="0" w:color="000000"/>
              <w:right w:val="single" w:sz="4" w:space="0" w:color="000000"/>
            </w:tcBorders>
          </w:tcPr>
          <w:p w14:paraId="5C3435B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59FDEBB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7D48F92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738B9BBE"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4" w:space="0" w:color="000000"/>
              <w:right w:val="single" w:sz="4" w:space="0" w:color="000000"/>
            </w:tcBorders>
          </w:tcPr>
          <w:p w14:paraId="4DE2BFF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0EEBF90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3CA59280" w14:textId="77777777" w:rsidTr="00987B92">
        <w:trPr>
          <w:trHeight w:val="621"/>
        </w:trPr>
        <w:tc>
          <w:tcPr>
            <w:tcW w:w="648" w:type="dxa"/>
            <w:tcBorders>
              <w:top w:val="single" w:sz="4" w:space="0" w:color="000000"/>
              <w:left w:val="single" w:sz="4" w:space="0" w:color="000000"/>
              <w:bottom w:val="single" w:sz="4" w:space="0" w:color="000000"/>
              <w:right w:val="single" w:sz="4" w:space="0" w:color="000000"/>
            </w:tcBorders>
          </w:tcPr>
          <w:p w14:paraId="4B52685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3378E1AA"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3F76025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2D4567D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4" w:space="0" w:color="000000"/>
              <w:right w:val="single" w:sz="4" w:space="0" w:color="000000"/>
            </w:tcBorders>
          </w:tcPr>
          <w:p w14:paraId="5AACF2C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37EA9010"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2845CA97" w14:textId="77777777" w:rsidTr="00987B92">
        <w:trPr>
          <w:trHeight w:val="619"/>
        </w:trPr>
        <w:tc>
          <w:tcPr>
            <w:tcW w:w="648" w:type="dxa"/>
            <w:tcBorders>
              <w:top w:val="single" w:sz="4" w:space="0" w:color="000000"/>
              <w:left w:val="single" w:sz="4" w:space="0" w:color="000000"/>
              <w:bottom w:val="single" w:sz="4" w:space="0" w:color="000000"/>
              <w:right w:val="single" w:sz="4" w:space="0" w:color="000000"/>
            </w:tcBorders>
          </w:tcPr>
          <w:p w14:paraId="36F2066D"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7DED59D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159C699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2C8ABF3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4" w:space="0" w:color="000000"/>
              <w:right w:val="single" w:sz="4" w:space="0" w:color="000000"/>
            </w:tcBorders>
          </w:tcPr>
          <w:p w14:paraId="61D644CB"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741A193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7542FA50" w14:textId="77777777" w:rsidTr="00987B92">
        <w:trPr>
          <w:trHeight w:val="621"/>
        </w:trPr>
        <w:tc>
          <w:tcPr>
            <w:tcW w:w="648" w:type="dxa"/>
            <w:tcBorders>
              <w:top w:val="single" w:sz="4" w:space="0" w:color="000000"/>
              <w:left w:val="single" w:sz="4" w:space="0" w:color="000000"/>
              <w:bottom w:val="single" w:sz="4" w:space="0" w:color="000000"/>
              <w:right w:val="single" w:sz="4" w:space="0" w:color="000000"/>
            </w:tcBorders>
          </w:tcPr>
          <w:p w14:paraId="1879CF8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141A811A"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4" w:space="0" w:color="000000"/>
              <w:right w:val="single" w:sz="4" w:space="0" w:color="000000"/>
            </w:tcBorders>
          </w:tcPr>
          <w:p w14:paraId="57D771E0"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7F38776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4" w:space="0" w:color="000000"/>
              <w:right w:val="single" w:sz="4" w:space="0" w:color="000000"/>
            </w:tcBorders>
          </w:tcPr>
          <w:p w14:paraId="3449091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70EDFE5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7E48A456" w14:textId="77777777" w:rsidTr="00987B92">
        <w:trPr>
          <w:trHeight w:val="610"/>
        </w:trPr>
        <w:tc>
          <w:tcPr>
            <w:tcW w:w="648" w:type="dxa"/>
            <w:tcBorders>
              <w:top w:val="single" w:sz="4" w:space="0" w:color="000000"/>
              <w:left w:val="single" w:sz="4" w:space="0" w:color="000000"/>
              <w:bottom w:val="single" w:sz="18" w:space="0" w:color="000000"/>
              <w:right w:val="single" w:sz="4" w:space="0" w:color="000000"/>
            </w:tcBorders>
          </w:tcPr>
          <w:p w14:paraId="2589BD9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715" w:type="dxa"/>
            <w:tcBorders>
              <w:top w:val="single" w:sz="4" w:space="0" w:color="000000"/>
              <w:left w:val="single" w:sz="4" w:space="0" w:color="000000"/>
              <w:bottom w:val="single" w:sz="18" w:space="0" w:color="000000"/>
              <w:right w:val="single" w:sz="4" w:space="0" w:color="000000"/>
            </w:tcBorders>
          </w:tcPr>
          <w:p w14:paraId="303AD3F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895" w:type="dxa"/>
            <w:tcBorders>
              <w:top w:val="single" w:sz="4" w:space="0" w:color="000000"/>
              <w:left w:val="single" w:sz="4" w:space="0" w:color="000000"/>
              <w:bottom w:val="single" w:sz="18" w:space="0" w:color="000000"/>
              <w:right w:val="single" w:sz="4" w:space="0" w:color="000000"/>
            </w:tcBorders>
          </w:tcPr>
          <w:p w14:paraId="5BE2BEF0"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420" w:type="dxa"/>
            <w:tcBorders>
              <w:top w:val="single" w:sz="4" w:space="0" w:color="000000"/>
              <w:left w:val="single" w:sz="4" w:space="0" w:color="000000"/>
              <w:bottom w:val="single" w:sz="18" w:space="0" w:color="000000"/>
              <w:right w:val="single" w:sz="4" w:space="0" w:color="000000"/>
            </w:tcBorders>
          </w:tcPr>
          <w:p w14:paraId="24C3E1F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309" w:type="dxa"/>
            <w:gridSpan w:val="2"/>
            <w:tcBorders>
              <w:top w:val="single" w:sz="4" w:space="0" w:color="000000"/>
              <w:left w:val="single" w:sz="4" w:space="0" w:color="000000"/>
              <w:bottom w:val="single" w:sz="18" w:space="0" w:color="000000"/>
              <w:right w:val="single" w:sz="4" w:space="0" w:color="000000"/>
            </w:tcBorders>
          </w:tcPr>
          <w:p w14:paraId="09C0A65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3EB9F06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4D594683" w14:textId="77777777" w:rsidTr="00987B92">
        <w:trPr>
          <w:trHeight w:val="334"/>
        </w:trPr>
        <w:tc>
          <w:tcPr>
            <w:tcW w:w="5678" w:type="dxa"/>
            <w:gridSpan w:val="4"/>
            <w:vMerge w:val="restart"/>
            <w:tcBorders>
              <w:top w:val="single" w:sz="18" w:space="0" w:color="000000"/>
              <w:left w:val="single" w:sz="18" w:space="0" w:color="000000"/>
              <w:bottom w:val="single" w:sz="18" w:space="0" w:color="000000"/>
              <w:right w:val="single" w:sz="18" w:space="0" w:color="000000"/>
            </w:tcBorders>
          </w:tcPr>
          <w:p w14:paraId="43D58049" w14:textId="4836E961" w:rsidR="002A7E34" w:rsidRPr="002A7E34" w:rsidRDefault="002A7E34" w:rsidP="002A7E34">
            <w:pPr>
              <w:widowControl w:val="0"/>
              <w:kinsoku w:val="0"/>
              <w:overflowPunct w:val="0"/>
              <w:autoSpaceDE w:val="0"/>
              <w:autoSpaceDN w:val="0"/>
              <w:adjustRightInd w:val="0"/>
              <w:spacing w:before="73" w:after="0" w:line="240" w:lineRule="auto"/>
              <w:ind w:right="-15"/>
              <w:jc w:val="both"/>
              <w:rPr>
                <w:rFonts w:ascii="Arial Narrow" w:eastAsiaTheme="minorEastAsia" w:hAnsi="Arial Narrow" w:cs="Arial Narrow"/>
                <w:i/>
                <w:iCs/>
                <w:sz w:val="18"/>
                <w:szCs w:val="18"/>
              </w:rPr>
            </w:pPr>
          </w:p>
        </w:tc>
        <w:tc>
          <w:tcPr>
            <w:tcW w:w="83" w:type="dxa"/>
            <w:vMerge w:val="restart"/>
            <w:tcBorders>
              <w:top w:val="single" w:sz="18" w:space="0" w:color="000000"/>
              <w:left w:val="single" w:sz="18" w:space="0" w:color="000000"/>
              <w:bottom w:val="single" w:sz="18" w:space="0" w:color="000000"/>
              <w:right w:val="none" w:sz="6" w:space="0" w:color="auto"/>
            </w:tcBorders>
          </w:tcPr>
          <w:p w14:paraId="70A752E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c>
          <w:tcPr>
            <w:tcW w:w="3226" w:type="dxa"/>
            <w:tcBorders>
              <w:top w:val="single" w:sz="18" w:space="0" w:color="000000"/>
              <w:left w:val="none" w:sz="6" w:space="0" w:color="auto"/>
              <w:bottom w:val="single" w:sz="4" w:space="0" w:color="000000"/>
              <w:right w:val="single" w:sz="4" w:space="0" w:color="000000"/>
            </w:tcBorders>
          </w:tcPr>
          <w:p w14:paraId="5E242E59" w14:textId="0B42A429" w:rsidR="002A7E34" w:rsidRPr="002A7E34" w:rsidRDefault="002A7E34" w:rsidP="002A7E34">
            <w:pPr>
              <w:widowControl w:val="0"/>
              <w:kinsoku w:val="0"/>
              <w:overflowPunct w:val="0"/>
              <w:autoSpaceDE w:val="0"/>
              <w:autoSpaceDN w:val="0"/>
              <w:adjustRightInd w:val="0"/>
              <w:spacing w:after="0" w:line="170" w:lineRule="exact"/>
              <w:ind w:right="787"/>
              <w:rPr>
                <w:rFonts w:ascii="Times New Roman" w:eastAsiaTheme="minorEastAsia" w:hAnsi="Times New Roman" w:cs="Times New Roman"/>
                <w:b/>
                <w:bCs/>
                <w:spacing w:val="-2"/>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2D1302A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rPr>
            </w:pPr>
          </w:p>
        </w:tc>
      </w:tr>
      <w:tr w:rsidR="002A7E34" w:rsidRPr="002A7E34" w14:paraId="45587D3C" w14:textId="77777777" w:rsidTr="00987B92">
        <w:trPr>
          <w:trHeight w:val="165"/>
        </w:trPr>
        <w:tc>
          <w:tcPr>
            <w:tcW w:w="5678" w:type="dxa"/>
            <w:gridSpan w:val="4"/>
            <w:vMerge/>
            <w:tcBorders>
              <w:top w:val="nil"/>
              <w:left w:val="single" w:sz="18" w:space="0" w:color="000000"/>
              <w:bottom w:val="single" w:sz="18" w:space="0" w:color="000000"/>
              <w:right w:val="single" w:sz="18" w:space="0" w:color="000000"/>
            </w:tcBorders>
          </w:tcPr>
          <w:p w14:paraId="74F2EFDF"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
                <w:szCs w:val="2"/>
              </w:rPr>
            </w:pPr>
          </w:p>
        </w:tc>
        <w:tc>
          <w:tcPr>
            <w:tcW w:w="83" w:type="dxa"/>
            <w:vMerge/>
            <w:tcBorders>
              <w:top w:val="nil"/>
              <w:left w:val="single" w:sz="18" w:space="0" w:color="000000"/>
              <w:bottom w:val="single" w:sz="18" w:space="0" w:color="000000"/>
              <w:right w:val="none" w:sz="6" w:space="0" w:color="auto"/>
            </w:tcBorders>
          </w:tcPr>
          <w:p w14:paraId="26E92783"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
                <w:szCs w:val="2"/>
              </w:rPr>
            </w:pPr>
          </w:p>
        </w:tc>
        <w:tc>
          <w:tcPr>
            <w:tcW w:w="3226" w:type="dxa"/>
            <w:tcBorders>
              <w:top w:val="single" w:sz="4" w:space="0" w:color="000000"/>
              <w:left w:val="none" w:sz="6" w:space="0" w:color="auto"/>
              <w:bottom w:val="single" w:sz="4" w:space="0" w:color="000000"/>
              <w:right w:val="single" w:sz="4" w:space="0" w:color="000000"/>
            </w:tcBorders>
          </w:tcPr>
          <w:p w14:paraId="599D9CD6" w14:textId="16A076DD" w:rsidR="002A7E34" w:rsidRPr="002A7E34" w:rsidRDefault="002A7E34" w:rsidP="002A7E34">
            <w:pPr>
              <w:widowControl w:val="0"/>
              <w:kinsoku w:val="0"/>
              <w:overflowPunct w:val="0"/>
              <w:autoSpaceDE w:val="0"/>
              <w:autoSpaceDN w:val="0"/>
              <w:adjustRightInd w:val="0"/>
              <w:spacing w:after="0" w:line="145" w:lineRule="exact"/>
              <w:rPr>
                <w:rFonts w:ascii="Times New Roman" w:eastAsiaTheme="minorEastAsia" w:hAnsi="Times New Roman" w:cs="Times New Roman"/>
                <w:b/>
                <w:bCs/>
                <w:spacing w:val="-2"/>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0E96AC31"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0"/>
                <w:szCs w:val="10"/>
              </w:rPr>
            </w:pPr>
          </w:p>
        </w:tc>
      </w:tr>
      <w:tr w:rsidR="002A7E34" w:rsidRPr="002A7E34" w14:paraId="15AABA51" w14:textId="77777777" w:rsidTr="00987B92">
        <w:trPr>
          <w:trHeight w:val="168"/>
        </w:trPr>
        <w:tc>
          <w:tcPr>
            <w:tcW w:w="5678" w:type="dxa"/>
            <w:gridSpan w:val="4"/>
            <w:vMerge/>
            <w:tcBorders>
              <w:top w:val="nil"/>
              <w:left w:val="single" w:sz="18" w:space="0" w:color="000000"/>
              <w:bottom w:val="single" w:sz="18" w:space="0" w:color="000000"/>
              <w:right w:val="single" w:sz="18" w:space="0" w:color="000000"/>
            </w:tcBorders>
          </w:tcPr>
          <w:p w14:paraId="6EC951CB"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
                <w:szCs w:val="2"/>
              </w:rPr>
            </w:pPr>
          </w:p>
        </w:tc>
        <w:tc>
          <w:tcPr>
            <w:tcW w:w="83" w:type="dxa"/>
            <w:vMerge/>
            <w:tcBorders>
              <w:top w:val="nil"/>
              <w:left w:val="single" w:sz="18" w:space="0" w:color="000000"/>
              <w:bottom w:val="single" w:sz="18" w:space="0" w:color="000000"/>
              <w:right w:val="none" w:sz="6" w:space="0" w:color="auto"/>
            </w:tcBorders>
          </w:tcPr>
          <w:p w14:paraId="3C53C146"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
                <w:szCs w:val="2"/>
              </w:rPr>
            </w:pPr>
          </w:p>
        </w:tc>
        <w:tc>
          <w:tcPr>
            <w:tcW w:w="3226" w:type="dxa"/>
            <w:tcBorders>
              <w:top w:val="single" w:sz="4" w:space="0" w:color="000000"/>
              <w:left w:val="none" w:sz="6" w:space="0" w:color="auto"/>
              <w:bottom w:val="single" w:sz="4" w:space="0" w:color="000000"/>
              <w:right w:val="single" w:sz="4" w:space="0" w:color="000000"/>
            </w:tcBorders>
          </w:tcPr>
          <w:p w14:paraId="742A5CE3" w14:textId="24FCB814" w:rsidR="002A7E34" w:rsidRPr="002A7E34" w:rsidRDefault="002A7E34" w:rsidP="002A7E34">
            <w:pPr>
              <w:widowControl w:val="0"/>
              <w:kinsoku w:val="0"/>
              <w:overflowPunct w:val="0"/>
              <w:autoSpaceDE w:val="0"/>
              <w:autoSpaceDN w:val="0"/>
              <w:adjustRightInd w:val="0"/>
              <w:spacing w:after="0" w:line="149" w:lineRule="exact"/>
              <w:rPr>
                <w:rFonts w:ascii="Times New Roman" w:eastAsiaTheme="minorEastAsia" w:hAnsi="Times New Roman" w:cs="Times New Roman"/>
                <w:b/>
                <w:bCs/>
                <w:spacing w:val="-2"/>
                <w:sz w:val="18"/>
                <w:szCs w:val="18"/>
              </w:rPr>
            </w:pPr>
          </w:p>
        </w:tc>
        <w:tc>
          <w:tcPr>
            <w:tcW w:w="1802" w:type="dxa"/>
            <w:tcBorders>
              <w:top w:val="single" w:sz="4" w:space="0" w:color="000000"/>
              <w:left w:val="single" w:sz="4" w:space="0" w:color="000000"/>
              <w:bottom w:val="single" w:sz="4" w:space="0" w:color="000000"/>
              <w:right w:val="single" w:sz="4" w:space="0" w:color="000000"/>
            </w:tcBorders>
          </w:tcPr>
          <w:p w14:paraId="183A751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10"/>
                <w:szCs w:val="10"/>
              </w:rPr>
            </w:pPr>
          </w:p>
        </w:tc>
      </w:tr>
      <w:tr w:rsidR="002A7E34" w:rsidRPr="002A7E34" w14:paraId="7240F187" w14:textId="77777777" w:rsidTr="00987B92">
        <w:trPr>
          <w:trHeight w:val="797"/>
        </w:trPr>
        <w:tc>
          <w:tcPr>
            <w:tcW w:w="5678" w:type="dxa"/>
            <w:gridSpan w:val="4"/>
            <w:vMerge/>
            <w:tcBorders>
              <w:top w:val="nil"/>
              <w:left w:val="single" w:sz="18" w:space="0" w:color="000000"/>
              <w:bottom w:val="single" w:sz="18" w:space="0" w:color="000000"/>
              <w:right w:val="single" w:sz="18" w:space="0" w:color="000000"/>
            </w:tcBorders>
          </w:tcPr>
          <w:p w14:paraId="51BA696D"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
                <w:szCs w:val="2"/>
              </w:rPr>
            </w:pPr>
          </w:p>
        </w:tc>
        <w:tc>
          <w:tcPr>
            <w:tcW w:w="83" w:type="dxa"/>
            <w:vMerge/>
            <w:tcBorders>
              <w:top w:val="nil"/>
              <w:left w:val="single" w:sz="18" w:space="0" w:color="000000"/>
              <w:bottom w:val="single" w:sz="18" w:space="0" w:color="000000"/>
              <w:right w:val="none" w:sz="6" w:space="0" w:color="auto"/>
            </w:tcBorders>
          </w:tcPr>
          <w:p w14:paraId="776B56AE"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
                <w:szCs w:val="2"/>
              </w:rPr>
            </w:pPr>
          </w:p>
        </w:tc>
        <w:tc>
          <w:tcPr>
            <w:tcW w:w="5028" w:type="dxa"/>
            <w:gridSpan w:val="2"/>
            <w:tcBorders>
              <w:top w:val="single" w:sz="4" w:space="0" w:color="000000"/>
              <w:left w:val="none" w:sz="6" w:space="0" w:color="auto"/>
              <w:bottom w:val="none" w:sz="6" w:space="0" w:color="auto"/>
              <w:right w:val="none" w:sz="6" w:space="0" w:color="auto"/>
            </w:tcBorders>
          </w:tcPr>
          <w:p w14:paraId="6BE95A7A" w14:textId="77777777" w:rsidR="002A7E34" w:rsidRPr="002A7E34" w:rsidRDefault="002A7E34" w:rsidP="002A7E34">
            <w:pPr>
              <w:widowControl w:val="0"/>
              <w:kinsoku w:val="0"/>
              <w:overflowPunct w:val="0"/>
              <w:autoSpaceDE w:val="0"/>
              <w:autoSpaceDN w:val="0"/>
              <w:adjustRightInd w:val="0"/>
              <w:spacing w:before="23" w:after="0" w:line="240" w:lineRule="auto"/>
              <w:rPr>
                <w:rFonts w:ascii="Times New Roman" w:eastAsiaTheme="minorEastAsia" w:hAnsi="Times New Roman" w:cs="Times New Roman"/>
                <w:b/>
                <w:bCs/>
                <w:spacing w:val="-2"/>
                <w:sz w:val="18"/>
                <w:szCs w:val="18"/>
              </w:rPr>
            </w:pPr>
            <w:r w:rsidRPr="002A7E34">
              <w:rPr>
                <w:rFonts w:ascii="Times New Roman" w:eastAsiaTheme="minorEastAsia" w:hAnsi="Times New Roman" w:cs="Times New Roman"/>
                <w:b/>
                <w:bCs/>
                <w:spacing w:val="-2"/>
                <w:sz w:val="18"/>
                <w:szCs w:val="18"/>
              </w:rPr>
              <w:t>(Submit</w:t>
            </w:r>
            <w:r w:rsidRPr="002A7E34">
              <w:rPr>
                <w:rFonts w:ascii="Times New Roman" w:eastAsiaTheme="minorEastAsia" w:hAnsi="Times New Roman" w:cs="Times New Roman"/>
                <w:b/>
                <w:bCs/>
                <w:spacing w:val="-8"/>
                <w:sz w:val="18"/>
                <w:szCs w:val="18"/>
              </w:rPr>
              <w:t xml:space="preserve"> </w:t>
            </w:r>
            <w:r w:rsidRPr="002A7E34">
              <w:rPr>
                <w:rFonts w:ascii="Times New Roman" w:eastAsiaTheme="minorEastAsia" w:hAnsi="Times New Roman" w:cs="Times New Roman"/>
                <w:b/>
                <w:bCs/>
                <w:spacing w:val="-2"/>
                <w:sz w:val="18"/>
                <w:szCs w:val="18"/>
              </w:rPr>
              <w:t>Additional</w:t>
            </w:r>
            <w:r w:rsidRPr="002A7E34">
              <w:rPr>
                <w:rFonts w:ascii="Times New Roman" w:eastAsiaTheme="minorEastAsia" w:hAnsi="Times New Roman" w:cs="Times New Roman"/>
                <w:b/>
                <w:bCs/>
                <w:spacing w:val="-4"/>
                <w:sz w:val="18"/>
                <w:szCs w:val="18"/>
              </w:rPr>
              <w:t xml:space="preserve"> </w:t>
            </w:r>
            <w:r w:rsidRPr="002A7E34">
              <w:rPr>
                <w:rFonts w:ascii="Times New Roman" w:eastAsiaTheme="minorEastAsia" w:hAnsi="Times New Roman" w:cs="Times New Roman"/>
                <w:b/>
                <w:bCs/>
                <w:spacing w:val="-2"/>
                <w:sz w:val="18"/>
                <w:szCs w:val="18"/>
              </w:rPr>
              <w:t>pages,</w:t>
            </w:r>
            <w:r w:rsidRPr="002A7E34">
              <w:rPr>
                <w:rFonts w:ascii="Times New Roman" w:eastAsiaTheme="minorEastAsia" w:hAnsi="Times New Roman" w:cs="Times New Roman"/>
                <w:b/>
                <w:bCs/>
                <w:spacing w:val="-4"/>
                <w:sz w:val="18"/>
                <w:szCs w:val="18"/>
              </w:rPr>
              <w:t xml:space="preserve"> </w:t>
            </w:r>
            <w:r w:rsidRPr="002A7E34">
              <w:rPr>
                <w:rFonts w:ascii="Times New Roman" w:eastAsiaTheme="minorEastAsia" w:hAnsi="Times New Roman" w:cs="Times New Roman"/>
                <w:b/>
                <w:bCs/>
                <w:spacing w:val="-2"/>
                <w:sz w:val="18"/>
                <w:szCs w:val="18"/>
              </w:rPr>
              <w:t>if</w:t>
            </w:r>
            <w:r w:rsidRPr="002A7E34">
              <w:rPr>
                <w:rFonts w:ascii="Times New Roman" w:eastAsiaTheme="minorEastAsia" w:hAnsi="Times New Roman" w:cs="Times New Roman"/>
                <w:b/>
                <w:bCs/>
                <w:spacing w:val="-8"/>
                <w:sz w:val="18"/>
                <w:szCs w:val="18"/>
              </w:rPr>
              <w:t xml:space="preserve"> </w:t>
            </w:r>
            <w:r w:rsidRPr="002A7E34">
              <w:rPr>
                <w:rFonts w:ascii="Times New Roman" w:eastAsiaTheme="minorEastAsia" w:hAnsi="Times New Roman" w:cs="Times New Roman"/>
                <w:b/>
                <w:bCs/>
                <w:spacing w:val="-2"/>
                <w:sz w:val="18"/>
                <w:szCs w:val="18"/>
              </w:rPr>
              <w:t>necessary)</w:t>
            </w:r>
          </w:p>
        </w:tc>
      </w:tr>
    </w:tbl>
    <w:p w14:paraId="407EC7F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5AC96B26" w14:textId="30A4402A"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1"/>
          <w:szCs w:val="21"/>
        </w:rPr>
      </w:pPr>
      <w:r w:rsidRPr="002A7E34">
        <w:rPr>
          <w:rFonts w:ascii="Times New Roman" w:eastAsiaTheme="minorEastAsia" w:hAnsi="Times New Roman" w:cs="Times New Roman"/>
          <w:noProof/>
        </w:rPr>
        <mc:AlternateContent>
          <mc:Choice Requires="wps">
            <w:drawing>
              <wp:anchor distT="0" distB="0" distL="0" distR="0" simplePos="0" relativeHeight="251661312" behindDoc="0" locked="0" layoutInCell="0" allowOverlap="1" wp14:anchorId="45A52BA2" wp14:editId="2178C181">
                <wp:simplePos x="0" y="0"/>
                <wp:positionH relativeFrom="page">
                  <wp:posOffset>483870</wp:posOffset>
                </wp:positionH>
                <wp:positionV relativeFrom="paragraph">
                  <wp:posOffset>175260</wp:posOffset>
                </wp:positionV>
                <wp:extent cx="6850380" cy="2334260"/>
                <wp:effectExtent l="7620" t="9525" r="9525" b="8890"/>
                <wp:wrapTopAndBottom/>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33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6B1B0" w14:textId="77777777" w:rsidR="002A7E34" w:rsidRDefault="002A7E34" w:rsidP="002A7E34">
                            <w:pPr>
                              <w:pStyle w:val="BodyText"/>
                              <w:kinsoku w:val="0"/>
                              <w:overflowPunct w:val="0"/>
                              <w:spacing w:before="60"/>
                              <w:ind w:right="122"/>
                              <w:rPr>
                                <w:sz w:val="21"/>
                                <w:szCs w:val="21"/>
                              </w:rPr>
                            </w:pPr>
                          </w:p>
                          <w:p w14:paraId="399B86B4" w14:textId="77777777" w:rsidR="002A7E34" w:rsidRDefault="002A7E34" w:rsidP="002A7E34">
                            <w:pPr>
                              <w:pStyle w:val="BodyText"/>
                              <w:kinsoku w:val="0"/>
                              <w:overflowPunct w:val="0"/>
                              <w:rPr>
                                <w:sz w:val="21"/>
                                <w:szCs w:val="21"/>
                              </w:rPr>
                            </w:pPr>
                          </w:p>
                          <w:p w14:paraId="1E8B7219" w14:textId="77777777" w:rsidR="002A7E34" w:rsidRDefault="002A7E34" w:rsidP="002A7E34">
                            <w:pPr>
                              <w:pStyle w:val="BodyText"/>
                              <w:kinsoku w:val="0"/>
                              <w:overflowPunct w:val="0"/>
                              <w:ind w:right="122"/>
                              <w:rPr>
                                <w:sz w:val="21"/>
                                <w:szCs w:val="21"/>
                              </w:rPr>
                            </w:pPr>
                            <w:r>
                              <w:rPr>
                                <w:sz w:val="21"/>
                                <w:szCs w:val="21"/>
                              </w:rPr>
                              <w:t>The</w:t>
                            </w:r>
                            <w:r>
                              <w:rPr>
                                <w:spacing w:val="-6"/>
                                <w:sz w:val="21"/>
                                <w:szCs w:val="21"/>
                              </w:rPr>
                              <w:t xml:space="preserve"> </w:t>
                            </w:r>
                            <w:r>
                              <w:rPr>
                                <w:sz w:val="21"/>
                                <w:szCs w:val="21"/>
                              </w:rPr>
                              <w:t>undersigned</w:t>
                            </w:r>
                            <w:r>
                              <w:rPr>
                                <w:spacing w:val="-8"/>
                                <w:sz w:val="21"/>
                                <w:szCs w:val="21"/>
                              </w:rPr>
                              <w:t xml:space="preserve"> </w:t>
                            </w:r>
                            <w:r>
                              <w:rPr>
                                <w:sz w:val="21"/>
                                <w:szCs w:val="21"/>
                              </w:rPr>
                              <w:t>hereby</w:t>
                            </w:r>
                            <w:r>
                              <w:rPr>
                                <w:spacing w:val="-17"/>
                                <w:sz w:val="21"/>
                                <w:szCs w:val="21"/>
                              </w:rPr>
                              <w:t xml:space="preserve"> </w:t>
                            </w:r>
                            <w:r>
                              <w:rPr>
                                <w:sz w:val="21"/>
                                <w:szCs w:val="21"/>
                              </w:rPr>
                              <w:t>certifies</w:t>
                            </w:r>
                            <w:r>
                              <w:rPr>
                                <w:spacing w:val="-7"/>
                                <w:sz w:val="21"/>
                                <w:szCs w:val="21"/>
                              </w:rPr>
                              <w:t xml:space="preserve"> </w:t>
                            </w:r>
                            <w:r>
                              <w:rPr>
                                <w:sz w:val="21"/>
                                <w:szCs w:val="21"/>
                              </w:rPr>
                              <w:t>that</w:t>
                            </w:r>
                            <w:r>
                              <w:rPr>
                                <w:spacing w:val="-7"/>
                                <w:sz w:val="21"/>
                                <w:szCs w:val="21"/>
                              </w:rPr>
                              <w:t xml:space="preserve"> </w:t>
                            </w:r>
                            <w:r>
                              <w:rPr>
                                <w:sz w:val="21"/>
                                <w:szCs w:val="21"/>
                              </w:rPr>
                              <w:t>he</w:t>
                            </w:r>
                            <w:r>
                              <w:rPr>
                                <w:spacing w:val="-1"/>
                                <w:sz w:val="21"/>
                                <w:szCs w:val="21"/>
                              </w:rPr>
                              <w:t xml:space="preserve"> </w:t>
                            </w:r>
                            <w:r>
                              <w:rPr>
                                <w:sz w:val="21"/>
                                <w:szCs w:val="21"/>
                              </w:rPr>
                              <w:t>or</w:t>
                            </w:r>
                            <w:r>
                              <w:rPr>
                                <w:spacing w:val="-7"/>
                                <w:sz w:val="21"/>
                                <w:szCs w:val="21"/>
                              </w:rPr>
                              <w:t xml:space="preserve"> </w:t>
                            </w:r>
                            <w:r>
                              <w:rPr>
                                <w:sz w:val="21"/>
                                <w:szCs w:val="21"/>
                              </w:rPr>
                              <w:t>she</w:t>
                            </w:r>
                            <w:r>
                              <w:rPr>
                                <w:spacing w:val="-7"/>
                                <w:sz w:val="21"/>
                                <w:szCs w:val="21"/>
                              </w:rPr>
                              <w:t xml:space="preserve"> </w:t>
                            </w:r>
                            <w:r>
                              <w:rPr>
                                <w:sz w:val="21"/>
                                <w:szCs w:val="21"/>
                              </w:rPr>
                              <w:t>has</w:t>
                            </w:r>
                            <w:r>
                              <w:rPr>
                                <w:spacing w:val="-7"/>
                                <w:sz w:val="21"/>
                                <w:szCs w:val="21"/>
                              </w:rPr>
                              <w:t xml:space="preserve"> </w:t>
                            </w:r>
                            <w:r>
                              <w:rPr>
                                <w:sz w:val="21"/>
                                <w:szCs w:val="21"/>
                              </w:rPr>
                              <w:t>read</w:t>
                            </w:r>
                            <w:r>
                              <w:rPr>
                                <w:spacing w:val="-6"/>
                                <w:sz w:val="21"/>
                                <w:szCs w:val="21"/>
                              </w:rPr>
                              <w:t xml:space="preserve"> </w:t>
                            </w:r>
                            <w:r>
                              <w:rPr>
                                <w:sz w:val="21"/>
                                <w:szCs w:val="21"/>
                              </w:rPr>
                              <w:t>the</w:t>
                            </w:r>
                            <w:r>
                              <w:rPr>
                                <w:spacing w:val="-1"/>
                                <w:sz w:val="21"/>
                                <w:szCs w:val="21"/>
                              </w:rPr>
                              <w:t xml:space="preserve"> </w:t>
                            </w:r>
                            <w:r>
                              <w:rPr>
                                <w:sz w:val="21"/>
                                <w:szCs w:val="21"/>
                              </w:rPr>
                              <w:t>terms</w:t>
                            </w:r>
                            <w:r>
                              <w:rPr>
                                <w:spacing w:val="-4"/>
                                <w:sz w:val="21"/>
                                <w:szCs w:val="21"/>
                              </w:rPr>
                              <w:t xml:space="preserve"> </w:t>
                            </w:r>
                            <w:r>
                              <w:rPr>
                                <w:sz w:val="21"/>
                                <w:szCs w:val="21"/>
                              </w:rPr>
                              <w:t>of</w:t>
                            </w:r>
                            <w:r>
                              <w:rPr>
                                <w:spacing w:val="-6"/>
                                <w:sz w:val="21"/>
                                <w:szCs w:val="21"/>
                              </w:rPr>
                              <w:t xml:space="preserve"> </w:t>
                            </w:r>
                            <w:r>
                              <w:rPr>
                                <w:sz w:val="21"/>
                                <w:szCs w:val="21"/>
                              </w:rPr>
                              <w:t>this</w:t>
                            </w:r>
                            <w:r>
                              <w:rPr>
                                <w:spacing w:val="-4"/>
                                <w:sz w:val="21"/>
                                <w:szCs w:val="21"/>
                              </w:rPr>
                              <w:t xml:space="preserve"> </w:t>
                            </w:r>
                            <w:r>
                              <w:rPr>
                                <w:sz w:val="21"/>
                                <w:szCs w:val="21"/>
                              </w:rPr>
                              <w:t>certification</w:t>
                            </w:r>
                            <w:r>
                              <w:rPr>
                                <w:spacing w:val="-1"/>
                                <w:sz w:val="21"/>
                                <w:szCs w:val="21"/>
                              </w:rPr>
                              <w:t xml:space="preserve"> </w:t>
                            </w:r>
                            <w:r>
                              <w:rPr>
                                <w:sz w:val="21"/>
                                <w:szCs w:val="21"/>
                              </w:rPr>
                              <w:t>and</w:t>
                            </w:r>
                            <w:r>
                              <w:rPr>
                                <w:spacing w:val="-1"/>
                                <w:sz w:val="21"/>
                                <w:szCs w:val="21"/>
                              </w:rPr>
                              <w:t xml:space="preserve"> </w:t>
                            </w:r>
                            <w:r>
                              <w:rPr>
                                <w:sz w:val="21"/>
                                <w:szCs w:val="21"/>
                              </w:rPr>
                              <w:t>is</w:t>
                            </w:r>
                            <w:r>
                              <w:rPr>
                                <w:spacing w:val="-4"/>
                                <w:sz w:val="21"/>
                                <w:szCs w:val="21"/>
                              </w:rPr>
                              <w:t xml:space="preserve"> </w:t>
                            </w:r>
                            <w:r>
                              <w:rPr>
                                <w:sz w:val="21"/>
                                <w:szCs w:val="21"/>
                              </w:rPr>
                              <w:t>authorized</w:t>
                            </w:r>
                            <w:r>
                              <w:rPr>
                                <w:spacing w:val="-3"/>
                                <w:sz w:val="21"/>
                                <w:szCs w:val="21"/>
                              </w:rPr>
                              <w:t xml:space="preserve"> </w:t>
                            </w:r>
                            <w:r>
                              <w:rPr>
                                <w:sz w:val="21"/>
                                <w:szCs w:val="21"/>
                              </w:rPr>
                              <w:t>to</w:t>
                            </w:r>
                            <w:r>
                              <w:rPr>
                                <w:spacing w:val="-8"/>
                                <w:sz w:val="21"/>
                                <w:szCs w:val="21"/>
                              </w:rPr>
                              <w:t xml:space="preserve"> </w:t>
                            </w:r>
                            <w:r>
                              <w:rPr>
                                <w:sz w:val="21"/>
                                <w:szCs w:val="21"/>
                              </w:rPr>
                              <w:t>bind</w:t>
                            </w:r>
                            <w:r>
                              <w:rPr>
                                <w:spacing w:val="-1"/>
                                <w:sz w:val="21"/>
                                <w:szCs w:val="21"/>
                              </w:rPr>
                              <w:t xml:space="preserve"> </w:t>
                            </w:r>
                            <w:r>
                              <w:rPr>
                                <w:sz w:val="21"/>
                                <w:szCs w:val="21"/>
                              </w:rPr>
                              <w:t>the</w:t>
                            </w:r>
                            <w:r>
                              <w:rPr>
                                <w:spacing w:val="-13"/>
                                <w:sz w:val="21"/>
                                <w:szCs w:val="21"/>
                              </w:rPr>
                              <w:t xml:space="preserve"> </w:t>
                            </w:r>
                            <w:r>
                              <w:rPr>
                                <w:sz w:val="21"/>
                                <w:szCs w:val="21"/>
                              </w:rPr>
                              <w:t>Bidder</w:t>
                            </w:r>
                            <w:r>
                              <w:rPr>
                                <w:spacing w:val="-7"/>
                                <w:sz w:val="21"/>
                                <w:szCs w:val="21"/>
                              </w:rPr>
                              <w:t xml:space="preserve"> </w:t>
                            </w:r>
                            <w:r>
                              <w:rPr>
                                <w:sz w:val="21"/>
                                <w:szCs w:val="21"/>
                              </w:rPr>
                              <w:t>in accordance herewith.</w:t>
                            </w:r>
                          </w:p>
                          <w:p w14:paraId="66A4E03A" w14:textId="77777777" w:rsidR="002A7E34" w:rsidRDefault="002A7E34" w:rsidP="002A7E34">
                            <w:pPr>
                              <w:pStyle w:val="BodyText"/>
                              <w:kinsoku w:val="0"/>
                              <w:overflowPunct w:val="0"/>
                              <w:rPr>
                                <w:sz w:val="21"/>
                                <w:szCs w:val="21"/>
                              </w:rPr>
                            </w:pPr>
                          </w:p>
                          <w:p w14:paraId="5E3B0548" w14:textId="77777777" w:rsidR="002A7E34" w:rsidRDefault="002A7E34" w:rsidP="002A7E34">
                            <w:pPr>
                              <w:pStyle w:val="BodyText"/>
                              <w:tabs>
                                <w:tab w:val="left" w:pos="5049"/>
                                <w:tab w:val="left" w:pos="6367"/>
                                <w:tab w:val="left" w:pos="6520"/>
                                <w:tab w:val="left" w:pos="6772"/>
                                <w:tab w:val="left" w:pos="10577"/>
                                <w:tab w:val="left" w:pos="10716"/>
                                <w:tab w:val="left" w:pos="10785"/>
                              </w:tabs>
                              <w:kinsoku w:val="0"/>
                              <w:overflowPunct w:val="0"/>
                              <w:spacing w:line="259" w:lineRule="auto"/>
                              <w:ind w:right="-15"/>
                              <w:rPr>
                                <w:sz w:val="21"/>
                                <w:szCs w:val="21"/>
                              </w:rPr>
                            </w:pPr>
                            <w:r>
                              <w:rPr>
                                <w:sz w:val="21"/>
                                <w:szCs w:val="21"/>
                              </w:rPr>
                              <w:t xml:space="preserve">Date </w:t>
                            </w:r>
                            <w:r>
                              <w:rPr>
                                <w:sz w:val="21"/>
                                <w:szCs w:val="21"/>
                                <w:u w:val="single"/>
                              </w:rPr>
                              <w:tab/>
                            </w:r>
                            <w:r>
                              <w:rPr>
                                <w:sz w:val="21"/>
                                <w:szCs w:val="21"/>
                              </w:rPr>
                              <w:t xml:space="preserve">Name of Authorized Officer </w:t>
                            </w:r>
                            <w:r>
                              <w:rPr>
                                <w:sz w:val="21"/>
                                <w:szCs w:val="21"/>
                                <w:u w:val="single"/>
                              </w:rPr>
                              <w:tab/>
                            </w:r>
                            <w:r>
                              <w:rPr>
                                <w:sz w:val="21"/>
                                <w:szCs w:val="21"/>
                                <w:u w:val="single"/>
                              </w:rPr>
                              <w:tab/>
                            </w:r>
                            <w:r>
                              <w:rPr>
                                <w:sz w:val="21"/>
                                <w:szCs w:val="21"/>
                                <w:u w:val="single"/>
                              </w:rPr>
                              <w:tab/>
                            </w:r>
                            <w:r>
                              <w:rPr>
                                <w:sz w:val="21"/>
                                <w:szCs w:val="21"/>
                              </w:rPr>
                              <w:t xml:space="preserve"> Signature</w:t>
                            </w:r>
                            <w:r>
                              <w:rPr>
                                <w:spacing w:val="101"/>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pacing w:val="80"/>
                                <w:sz w:val="21"/>
                                <w:szCs w:val="21"/>
                              </w:rPr>
                              <w:t xml:space="preserve"> </w:t>
                            </w:r>
                            <w:r>
                              <w:rPr>
                                <w:sz w:val="21"/>
                                <w:szCs w:val="21"/>
                              </w:rPr>
                              <w:t xml:space="preserve">Title </w:t>
                            </w:r>
                            <w:r>
                              <w:rPr>
                                <w:sz w:val="21"/>
                                <w:szCs w:val="21"/>
                                <w:u w:val="single"/>
                              </w:rPr>
                              <w:tab/>
                            </w:r>
                            <w:r>
                              <w:rPr>
                                <w:sz w:val="21"/>
                                <w:szCs w:val="21"/>
                                <w:u w:val="single"/>
                              </w:rPr>
                              <w:tab/>
                            </w:r>
                            <w:r>
                              <w:rPr>
                                <w:sz w:val="21"/>
                                <w:szCs w:val="21"/>
                                <w:u w:val="single"/>
                              </w:rPr>
                              <w:tab/>
                            </w:r>
                            <w:r>
                              <w:rPr>
                                <w:sz w:val="21"/>
                                <w:szCs w:val="21"/>
                              </w:rPr>
                              <w:t xml:space="preserve"> State of </w:t>
                            </w:r>
                            <w:r>
                              <w:rPr>
                                <w:sz w:val="21"/>
                                <w:szCs w:val="21"/>
                                <w:u w:val="single"/>
                              </w:rPr>
                              <w:tab/>
                            </w:r>
                            <w:r>
                              <w:rPr>
                                <w:sz w:val="21"/>
                                <w:szCs w:val="21"/>
                                <w:u w:val="single"/>
                              </w:rPr>
                              <w:tab/>
                            </w:r>
                            <w:r>
                              <w:rPr>
                                <w:sz w:val="21"/>
                                <w:szCs w:val="21"/>
                                <w:u w:val="single"/>
                              </w:rPr>
                              <w:tab/>
                            </w:r>
                            <w:r>
                              <w:rPr>
                                <w:sz w:val="21"/>
                                <w:szCs w:val="21"/>
                              </w:rPr>
                              <w:t xml:space="preserve">County of </w:t>
                            </w:r>
                            <w:r>
                              <w:rPr>
                                <w:sz w:val="21"/>
                                <w:szCs w:val="21"/>
                                <w:u w:val="single"/>
                              </w:rPr>
                              <w:tab/>
                            </w:r>
                            <w:r>
                              <w:rPr>
                                <w:sz w:val="21"/>
                                <w:szCs w:val="21"/>
                                <w:u w:val="single"/>
                              </w:rPr>
                              <w:tab/>
                            </w:r>
                            <w:r>
                              <w:rPr>
                                <w:sz w:val="21"/>
                                <w:szCs w:val="21"/>
                              </w:rPr>
                              <w:t xml:space="preserve"> Notary Public </w:t>
                            </w:r>
                            <w:r>
                              <w:rPr>
                                <w:sz w:val="21"/>
                                <w:szCs w:val="21"/>
                                <w:u w:val="single"/>
                              </w:rPr>
                              <w:tab/>
                            </w:r>
                            <w:r>
                              <w:rPr>
                                <w:sz w:val="21"/>
                                <w:szCs w:val="21"/>
                                <w:u w:val="single"/>
                              </w:rPr>
                              <w:tab/>
                            </w:r>
                            <w:r>
                              <w:rPr>
                                <w:sz w:val="21"/>
                                <w:szCs w:val="21"/>
                              </w:rPr>
                              <w:t xml:space="preserve">My commission expires </w:t>
                            </w:r>
                            <w:r>
                              <w:rPr>
                                <w:sz w:val="21"/>
                                <w:szCs w:val="21"/>
                                <w:u w:val="thick"/>
                              </w:rPr>
                              <w:tab/>
                            </w:r>
                          </w:p>
                          <w:p w14:paraId="194690CC" w14:textId="77777777" w:rsidR="002A7E34" w:rsidRDefault="002A7E34" w:rsidP="002A7E34">
                            <w:pPr>
                              <w:pStyle w:val="BodyText"/>
                              <w:kinsoku w:val="0"/>
                              <w:overflowPunct w:val="0"/>
                              <w:spacing w:before="14"/>
                              <w:rPr>
                                <w:spacing w:val="-4"/>
                                <w:sz w:val="24"/>
                                <w:szCs w:val="24"/>
                              </w:rPr>
                            </w:pPr>
                            <w:r>
                              <w:rPr>
                                <w:spacing w:val="-4"/>
                                <w:sz w:val="24"/>
                                <w:szCs w:val="24"/>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2BA2" id="_x0000_t202" coordsize="21600,21600" o:spt="202" path="m,l,21600r21600,l21600,xe">
                <v:stroke joinstyle="miter"/>
                <v:path gradientshapeok="t" o:connecttype="rect"/>
              </v:shapetype>
              <v:shape id="Text Box 142" o:spid="_x0000_s1027" type="#_x0000_t202" style="position:absolute;margin-left:38.1pt;margin-top:13.8pt;width:539.4pt;height:18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" o:allowincell="f" filled="f">
                <v:textbox inset="0,0,0,0">
                  <w:txbxContent>
                    <w:p w14:paraId="38C6B1B0" w14:textId="77777777" w:rsidR="002A7E34" w:rsidRDefault="002A7E34" w:rsidP="002A7E34">
                      <w:pPr>
                        <w:pStyle w:val="BodyText"/>
                        <w:kinsoku w:val="0"/>
                        <w:overflowPunct w:val="0"/>
                        <w:spacing w:before="60"/>
                        <w:ind w:right="122"/>
                        <w:rPr>
                          <w:sz w:val="21"/>
                          <w:szCs w:val="21"/>
                        </w:rPr>
                      </w:pPr>
                    </w:p>
                    <w:p w14:paraId="399B86B4" w14:textId="77777777" w:rsidR="002A7E34" w:rsidRDefault="002A7E34" w:rsidP="002A7E34">
                      <w:pPr>
                        <w:pStyle w:val="BodyText"/>
                        <w:kinsoku w:val="0"/>
                        <w:overflowPunct w:val="0"/>
                        <w:rPr>
                          <w:sz w:val="21"/>
                          <w:szCs w:val="21"/>
                        </w:rPr>
                      </w:pPr>
                    </w:p>
                    <w:p w14:paraId="1E8B7219" w14:textId="77777777" w:rsidR="002A7E34" w:rsidRDefault="002A7E34" w:rsidP="002A7E34">
                      <w:pPr>
                        <w:pStyle w:val="BodyText"/>
                        <w:kinsoku w:val="0"/>
                        <w:overflowPunct w:val="0"/>
                        <w:ind w:right="122"/>
                        <w:rPr>
                          <w:sz w:val="21"/>
                          <w:szCs w:val="21"/>
                        </w:rPr>
                      </w:pPr>
                      <w:r>
                        <w:rPr>
                          <w:sz w:val="21"/>
                          <w:szCs w:val="21"/>
                        </w:rPr>
                        <w:t>The</w:t>
                      </w:r>
                      <w:r>
                        <w:rPr>
                          <w:spacing w:val="-6"/>
                          <w:sz w:val="21"/>
                          <w:szCs w:val="21"/>
                        </w:rPr>
                        <w:t xml:space="preserve"> </w:t>
                      </w:r>
                      <w:r>
                        <w:rPr>
                          <w:sz w:val="21"/>
                          <w:szCs w:val="21"/>
                        </w:rPr>
                        <w:t>undersigned</w:t>
                      </w:r>
                      <w:r>
                        <w:rPr>
                          <w:spacing w:val="-8"/>
                          <w:sz w:val="21"/>
                          <w:szCs w:val="21"/>
                        </w:rPr>
                        <w:t xml:space="preserve"> </w:t>
                      </w:r>
                      <w:r>
                        <w:rPr>
                          <w:sz w:val="21"/>
                          <w:szCs w:val="21"/>
                        </w:rPr>
                        <w:t>hereby</w:t>
                      </w:r>
                      <w:r>
                        <w:rPr>
                          <w:spacing w:val="-17"/>
                          <w:sz w:val="21"/>
                          <w:szCs w:val="21"/>
                        </w:rPr>
                        <w:t xml:space="preserve"> </w:t>
                      </w:r>
                      <w:r>
                        <w:rPr>
                          <w:sz w:val="21"/>
                          <w:szCs w:val="21"/>
                        </w:rPr>
                        <w:t>certifies</w:t>
                      </w:r>
                      <w:r>
                        <w:rPr>
                          <w:spacing w:val="-7"/>
                          <w:sz w:val="21"/>
                          <w:szCs w:val="21"/>
                        </w:rPr>
                        <w:t xml:space="preserve"> </w:t>
                      </w:r>
                      <w:r>
                        <w:rPr>
                          <w:sz w:val="21"/>
                          <w:szCs w:val="21"/>
                        </w:rPr>
                        <w:t>that</w:t>
                      </w:r>
                      <w:r>
                        <w:rPr>
                          <w:spacing w:val="-7"/>
                          <w:sz w:val="21"/>
                          <w:szCs w:val="21"/>
                        </w:rPr>
                        <w:t xml:space="preserve"> </w:t>
                      </w:r>
                      <w:r>
                        <w:rPr>
                          <w:sz w:val="21"/>
                          <w:szCs w:val="21"/>
                        </w:rPr>
                        <w:t>he</w:t>
                      </w:r>
                      <w:r>
                        <w:rPr>
                          <w:spacing w:val="-1"/>
                          <w:sz w:val="21"/>
                          <w:szCs w:val="21"/>
                        </w:rPr>
                        <w:t xml:space="preserve"> </w:t>
                      </w:r>
                      <w:r>
                        <w:rPr>
                          <w:sz w:val="21"/>
                          <w:szCs w:val="21"/>
                        </w:rPr>
                        <w:t>or</w:t>
                      </w:r>
                      <w:r>
                        <w:rPr>
                          <w:spacing w:val="-7"/>
                          <w:sz w:val="21"/>
                          <w:szCs w:val="21"/>
                        </w:rPr>
                        <w:t xml:space="preserve"> </w:t>
                      </w:r>
                      <w:r>
                        <w:rPr>
                          <w:sz w:val="21"/>
                          <w:szCs w:val="21"/>
                        </w:rPr>
                        <w:t>she</w:t>
                      </w:r>
                      <w:r>
                        <w:rPr>
                          <w:spacing w:val="-7"/>
                          <w:sz w:val="21"/>
                          <w:szCs w:val="21"/>
                        </w:rPr>
                        <w:t xml:space="preserve"> </w:t>
                      </w:r>
                      <w:r>
                        <w:rPr>
                          <w:sz w:val="21"/>
                          <w:szCs w:val="21"/>
                        </w:rPr>
                        <w:t>has</w:t>
                      </w:r>
                      <w:r>
                        <w:rPr>
                          <w:spacing w:val="-7"/>
                          <w:sz w:val="21"/>
                          <w:szCs w:val="21"/>
                        </w:rPr>
                        <w:t xml:space="preserve"> </w:t>
                      </w:r>
                      <w:r>
                        <w:rPr>
                          <w:sz w:val="21"/>
                          <w:szCs w:val="21"/>
                        </w:rPr>
                        <w:t>read</w:t>
                      </w:r>
                      <w:r>
                        <w:rPr>
                          <w:spacing w:val="-6"/>
                          <w:sz w:val="21"/>
                          <w:szCs w:val="21"/>
                        </w:rPr>
                        <w:t xml:space="preserve"> </w:t>
                      </w:r>
                      <w:r>
                        <w:rPr>
                          <w:sz w:val="21"/>
                          <w:szCs w:val="21"/>
                        </w:rPr>
                        <w:t>the</w:t>
                      </w:r>
                      <w:r>
                        <w:rPr>
                          <w:spacing w:val="-1"/>
                          <w:sz w:val="21"/>
                          <w:szCs w:val="21"/>
                        </w:rPr>
                        <w:t xml:space="preserve"> </w:t>
                      </w:r>
                      <w:r>
                        <w:rPr>
                          <w:sz w:val="21"/>
                          <w:szCs w:val="21"/>
                        </w:rPr>
                        <w:t>terms</w:t>
                      </w:r>
                      <w:r>
                        <w:rPr>
                          <w:spacing w:val="-4"/>
                          <w:sz w:val="21"/>
                          <w:szCs w:val="21"/>
                        </w:rPr>
                        <w:t xml:space="preserve"> </w:t>
                      </w:r>
                      <w:r>
                        <w:rPr>
                          <w:sz w:val="21"/>
                          <w:szCs w:val="21"/>
                        </w:rPr>
                        <w:t>of</w:t>
                      </w:r>
                      <w:r>
                        <w:rPr>
                          <w:spacing w:val="-6"/>
                          <w:sz w:val="21"/>
                          <w:szCs w:val="21"/>
                        </w:rPr>
                        <w:t xml:space="preserve"> </w:t>
                      </w:r>
                      <w:r>
                        <w:rPr>
                          <w:sz w:val="21"/>
                          <w:szCs w:val="21"/>
                        </w:rPr>
                        <w:t>this</w:t>
                      </w:r>
                      <w:r>
                        <w:rPr>
                          <w:spacing w:val="-4"/>
                          <w:sz w:val="21"/>
                          <w:szCs w:val="21"/>
                        </w:rPr>
                        <w:t xml:space="preserve"> </w:t>
                      </w:r>
                      <w:r>
                        <w:rPr>
                          <w:sz w:val="21"/>
                          <w:szCs w:val="21"/>
                        </w:rPr>
                        <w:t>certification</w:t>
                      </w:r>
                      <w:r>
                        <w:rPr>
                          <w:spacing w:val="-1"/>
                          <w:sz w:val="21"/>
                          <w:szCs w:val="21"/>
                        </w:rPr>
                        <w:t xml:space="preserve"> </w:t>
                      </w:r>
                      <w:r>
                        <w:rPr>
                          <w:sz w:val="21"/>
                          <w:szCs w:val="21"/>
                        </w:rPr>
                        <w:t>and</w:t>
                      </w:r>
                      <w:r>
                        <w:rPr>
                          <w:spacing w:val="-1"/>
                          <w:sz w:val="21"/>
                          <w:szCs w:val="21"/>
                        </w:rPr>
                        <w:t xml:space="preserve"> </w:t>
                      </w:r>
                      <w:r>
                        <w:rPr>
                          <w:sz w:val="21"/>
                          <w:szCs w:val="21"/>
                        </w:rPr>
                        <w:t>is</w:t>
                      </w:r>
                      <w:r>
                        <w:rPr>
                          <w:spacing w:val="-4"/>
                          <w:sz w:val="21"/>
                          <w:szCs w:val="21"/>
                        </w:rPr>
                        <w:t xml:space="preserve"> </w:t>
                      </w:r>
                      <w:r>
                        <w:rPr>
                          <w:sz w:val="21"/>
                          <w:szCs w:val="21"/>
                        </w:rPr>
                        <w:t>authorized</w:t>
                      </w:r>
                      <w:r>
                        <w:rPr>
                          <w:spacing w:val="-3"/>
                          <w:sz w:val="21"/>
                          <w:szCs w:val="21"/>
                        </w:rPr>
                        <w:t xml:space="preserve"> </w:t>
                      </w:r>
                      <w:r>
                        <w:rPr>
                          <w:sz w:val="21"/>
                          <w:szCs w:val="21"/>
                        </w:rPr>
                        <w:t>to</w:t>
                      </w:r>
                      <w:r>
                        <w:rPr>
                          <w:spacing w:val="-8"/>
                          <w:sz w:val="21"/>
                          <w:szCs w:val="21"/>
                        </w:rPr>
                        <w:t xml:space="preserve"> </w:t>
                      </w:r>
                      <w:r>
                        <w:rPr>
                          <w:sz w:val="21"/>
                          <w:szCs w:val="21"/>
                        </w:rPr>
                        <w:t>bind</w:t>
                      </w:r>
                      <w:r>
                        <w:rPr>
                          <w:spacing w:val="-1"/>
                          <w:sz w:val="21"/>
                          <w:szCs w:val="21"/>
                        </w:rPr>
                        <w:t xml:space="preserve"> </w:t>
                      </w:r>
                      <w:r>
                        <w:rPr>
                          <w:sz w:val="21"/>
                          <w:szCs w:val="21"/>
                        </w:rPr>
                        <w:t>the</w:t>
                      </w:r>
                      <w:r>
                        <w:rPr>
                          <w:spacing w:val="-13"/>
                          <w:sz w:val="21"/>
                          <w:szCs w:val="21"/>
                        </w:rPr>
                        <w:t xml:space="preserve"> </w:t>
                      </w:r>
                      <w:r>
                        <w:rPr>
                          <w:sz w:val="21"/>
                          <w:szCs w:val="21"/>
                        </w:rPr>
                        <w:t>Bidder</w:t>
                      </w:r>
                      <w:r>
                        <w:rPr>
                          <w:spacing w:val="-7"/>
                          <w:sz w:val="21"/>
                          <w:szCs w:val="21"/>
                        </w:rPr>
                        <w:t xml:space="preserve"> </w:t>
                      </w:r>
                      <w:r>
                        <w:rPr>
                          <w:sz w:val="21"/>
                          <w:szCs w:val="21"/>
                        </w:rPr>
                        <w:t>in accordance herewith.</w:t>
                      </w:r>
                    </w:p>
                    <w:p w14:paraId="66A4E03A" w14:textId="77777777" w:rsidR="002A7E34" w:rsidRDefault="002A7E34" w:rsidP="002A7E34">
                      <w:pPr>
                        <w:pStyle w:val="BodyText"/>
                        <w:kinsoku w:val="0"/>
                        <w:overflowPunct w:val="0"/>
                        <w:rPr>
                          <w:sz w:val="21"/>
                          <w:szCs w:val="21"/>
                        </w:rPr>
                      </w:pPr>
                    </w:p>
                    <w:p w14:paraId="5E3B0548" w14:textId="77777777" w:rsidR="002A7E34" w:rsidRDefault="002A7E34" w:rsidP="002A7E34">
                      <w:pPr>
                        <w:pStyle w:val="BodyText"/>
                        <w:tabs>
                          <w:tab w:val="left" w:pos="5049"/>
                          <w:tab w:val="left" w:pos="6367"/>
                          <w:tab w:val="left" w:pos="6520"/>
                          <w:tab w:val="left" w:pos="6772"/>
                          <w:tab w:val="left" w:pos="10577"/>
                          <w:tab w:val="left" w:pos="10716"/>
                          <w:tab w:val="left" w:pos="10785"/>
                        </w:tabs>
                        <w:kinsoku w:val="0"/>
                        <w:overflowPunct w:val="0"/>
                        <w:spacing w:line="259" w:lineRule="auto"/>
                        <w:ind w:right="-15"/>
                        <w:rPr>
                          <w:sz w:val="21"/>
                          <w:szCs w:val="21"/>
                        </w:rPr>
                      </w:pPr>
                      <w:r>
                        <w:rPr>
                          <w:sz w:val="21"/>
                          <w:szCs w:val="21"/>
                        </w:rPr>
                        <w:t xml:space="preserve">Date </w:t>
                      </w:r>
                      <w:r>
                        <w:rPr>
                          <w:sz w:val="21"/>
                          <w:szCs w:val="21"/>
                          <w:u w:val="single"/>
                        </w:rPr>
                        <w:tab/>
                      </w:r>
                      <w:r>
                        <w:rPr>
                          <w:sz w:val="21"/>
                          <w:szCs w:val="21"/>
                        </w:rPr>
                        <w:t xml:space="preserve">Name of Authorized Officer </w:t>
                      </w:r>
                      <w:r>
                        <w:rPr>
                          <w:sz w:val="21"/>
                          <w:szCs w:val="21"/>
                          <w:u w:val="single"/>
                        </w:rPr>
                        <w:tab/>
                      </w:r>
                      <w:r>
                        <w:rPr>
                          <w:sz w:val="21"/>
                          <w:szCs w:val="21"/>
                          <w:u w:val="single"/>
                        </w:rPr>
                        <w:tab/>
                      </w:r>
                      <w:r>
                        <w:rPr>
                          <w:sz w:val="21"/>
                          <w:szCs w:val="21"/>
                          <w:u w:val="single"/>
                        </w:rPr>
                        <w:tab/>
                      </w:r>
                      <w:r>
                        <w:rPr>
                          <w:sz w:val="21"/>
                          <w:szCs w:val="21"/>
                        </w:rPr>
                        <w:t xml:space="preserve"> Signature</w:t>
                      </w:r>
                      <w:r>
                        <w:rPr>
                          <w:spacing w:val="101"/>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pacing w:val="80"/>
                          <w:sz w:val="21"/>
                          <w:szCs w:val="21"/>
                        </w:rPr>
                        <w:t xml:space="preserve"> </w:t>
                      </w:r>
                      <w:r>
                        <w:rPr>
                          <w:sz w:val="21"/>
                          <w:szCs w:val="21"/>
                        </w:rPr>
                        <w:t xml:space="preserve">Title </w:t>
                      </w:r>
                      <w:r>
                        <w:rPr>
                          <w:sz w:val="21"/>
                          <w:szCs w:val="21"/>
                          <w:u w:val="single"/>
                        </w:rPr>
                        <w:tab/>
                      </w:r>
                      <w:r>
                        <w:rPr>
                          <w:sz w:val="21"/>
                          <w:szCs w:val="21"/>
                          <w:u w:val="single"/>
                        </w:rPr>
                        <w:tab/>
                      </w:r>
                      <w:r>
                        <w:rPr>
                          <w:sz w:val="21"/>
                          <w:szCs w:val="21"/>
                          <w:u w:val="single"/>
                        </w:rPr>
                        <w:tab/>
                      </w:r>
                      <w:r>
                        <w:rPr>
                          <w:sz w:val="21"/>
                          <w:szCs w:val="21"/>
                        </w:rPr>
                        <w:t xml:space="preserve"> State of </w:t>
                      </w:r>
                      <w:r>
                        <w:rPr>
                          <w:sz w:val="21"/>
                          <w:szCs w:val="21"/>
                          <w:u w:val="single"/>
                        </w:rPr>
                        <w:tab/>
                      </w:r>
                      <w:r>
                        <w:rPr>
                          <w:sz w:val="21"/>
                          <w:szCs w:val="21"/>
                          <w:u w:val="single"/>
                        </w:rPr>
                        <w:tab/>
                      </w:r>
                      <w:r>
                        <w:rPr>
                          <w:sz w:val="21"/>
                          <w:szCs w:val="21"/>
                          <w:u w:val="single"/>
                        </w:rPr>
                        <w:tab/>
                      </w:r>
                      <w:r>
                        <w:rPr>
                          <w:sz w:val="21"/>
                          <w:szCs w:val="21"/>
                        </w:rPr>
                        <w:t xml:space="preserve">County of </w:t>
                      </w:r>
                      <w:r>
                        <w:rPr>
                          <w:sz w:val="21"/>
                          <w:szCs w:val="21"/>
                          <w:u w:val="single"/>
                        </w:rPr>
                        <w:tab/>
                      </w:r>
                      <w:r>
                        <w:rPr>
                          <w:sz w:val="21"/>
                          <w:szCs w:val="21"/>
                          <w:u w:val="single"/>
                        </w:rPr>
                        <w:tab/>
                      </w:r>
                      <w:r>
                        <w:rPr>
                          <w:sz w:val="21"/>
                          <w:szCs w:val="21"/>
                        </w:rPr>
                        <w:t xml:space="preserve"> Notary Public </w:t>
                      </w:r>
                      <w:r>
                        <w:rPr>
                          <w:sz w:val="21"/>
                          <w:szCs w:val="21"/>
                          <w:u w:val="single"/>
                        </w:rPr>
                        <w:tab/>
                      </w:r>
                      <w:r>
                        <w:rPr>
                          <w:sz w:val="21"/>
                          <w:szCs w:val="21"/>
                          <w:u w:val="single"/>
                        </w:rPr>
                        <w:tab/>
                      </w:r>
                      <w:r>
                        <w:rPr>
                          <w:sz w:val="21"/>
                          <w:szCs w:val="21"/>
                        </w:rPr>
                        <w:t xml:space="preserve">My commission expires </w:t>
                      </w:r>
                      <w:r>
                        <w:rPr>
                          <w:sz w:val="21"/>
                          <w:szCs w:val="21"/>
                          <w:u w:val="thick"/>
                        </w:rPr>
                        <w:tab/>
                      </w:r>
                    </w:p>
                    <w:p w14:paraId="194690CC" w14:textId="77777777" w:rsidR="002A7E34" w:rsidRDefault="002A7E34" w:rsidP="002A7E34">
                      <w:pPr>
                        <w:pStyle w:val="BodyText"/>
                        <w:kinsoku w:val="0"/>
                        <w:overflowPunct w:val="0"/>
                        <w:spacing w:before="14"/>
                        <w:rPr>
                          <w:spacing w:val="-4"/>
                          <w:sz w:val="24"/>
                          <w:szCs w:val="24"/>
                        </w:rPr>
                      </w:pPr>
                      <w:r>
                        <w:rPr>
                          <w:spacing w:val="-4"/>
                          <w:sz w:val="24"/>
                          <w:szCs w:val="24"/>
                        </w:rPr>
                        <w:t>SEAL</w:t>
                      </w:r>
                    </w:p>
                  </w:txbxContent>
                </v:textbox>
                <w10:wrap type="topAndBottom" anchorx="page"/>
              </v:shape>
            </w:pict>
          </mc:Fallback>
        </mc:AlternateContent>
      </w:r>
    </w:p>
    <w:p w14:paraId="7C2081A5"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1"/>
          <w:szCs w:val="21"/>
        </w:rPr>
        <w:sectPr w:rsidR="002A7E34" w:rsidRPr="002A7E34">
          <w:pgSz w:w="12240" w:h="15840"/>
          <w:pgMar w:top="580" w:right="460" w:bottom="280" w:left="440" w:header="720" w:footer="720" w:gutter="0"/>
          <w:cols w:space="720"/>
          <w:noEndnote/>
        </w:sectPr>
      </w:pPr>
    </w:p>
    <w:p w14:paraId="061A85EA" w14:textId="77777777" w:rsidR="002A7E34" w:rsidRPr="002A7E34" w:rsidRDefault="002A7E34" w:rsidP="002A7E34">
      <w:pPr>
        <w:widowControl w:val="0"/>
        <w:kinsoku w:val="0"/>
        <w:overflowPunct w:val="0"/>
        <w:autoSpaceDE w:val="0"/>
        <w:autoSpaceDN w:val="0"/>
        <w:adjustRightInd w:val="0"/>
        <w:spacing w:before="66" w:after="0" w:line="240" w:lineRule="auto"/>
        <w:rPr>
          <w:rFonts w:ascii="Times New Roman" w:eastAsiaTheme="minorEastAsia" w:hAnsi="Times New Roman" w:cs="Times New Roman"/>
          <w:b/>
          <w:bCs/>
          <w:spacing w:val="-2"/>
          <w:w w:val="95"/>
          <w:sz w:val="24"/>
          <w:szCs w:val="24"/>
        </w:rPr>
      </w:pPr>
      <w:r w:rsidRPr="002A7E34">
        <w:rPr>
          <w:rFonts w:ascii="Times New Roman" w:eastAsiaTheme="minorEastAsia" w:hAnsi="Times New Roman" w:cs="Times New Roman"/>
          <w:w w:val="95"/>
          <w:sz w:val="24"/>
          <w:szCs w:val="24"/>
        </w:rPr>
        <w:lastRenderedPageBreak/>
        <w:t>Affidavit</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w w:val="95"/>
          <w:sz w:val="24"/>
          <w:szCs w:val="24"/>
        </w:rPr>
        <w:t>E1</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b/>
          <w:bCs/>
          <w:w w:val="95"/>
          <w:sz w:val="24"/>
          <w:szCs w:val="24"/>
        </w:rPr>
        <w:t>Statement</w:t>
      </w:r>
      <w:r w:rsidRPr="002A7E34">
        <w:rPr>
          <w:rFonts w:ascii="Times New Roman" w:eastAsiaTheme="minorEastAsia" w:hAnsi="Times New Roman" w:cs="Times New Roman"/>
          <w:b/>
          <w:bCs/>
          <w:spacing w:val="10"/>
          <w:sz w:val="24"/>
          <w:szCs w:val="24"/>
        </w:rPr>
        <w:t xml:space="preserve"> </w:t>
      </w:r>
      <w:r w:rsidRPr="002A7E34">
        <w:rPr>
          <w:rFonts w:ascii="Times New Roman" w:eastAsiaTheme="minorEastAsia" w:hAnsi="Times New Roman" w:cs="Times New Roman"/>
          <w:b/>
          <w:bCs/>
          <w:w w:val="95"/>
          <w:sz w:val="24"/>
          <w:szCs w:val="24"/>
        </w:rPr>
        <w:t>of</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w w:val="95"/>
          <w:sz w:val="24"/>
          <w:szCs w:val="24"/>
        </w:rPr>
        <w:t>Intent</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w w:val="95"/>
          <w:sz w:val="24"/>
          <w:szCs w:val="24"/>
        </w:rPr>
        <w:t>to</w:t>
      </w:r>
      <w:r w:rsidRPr="002A7E34">
        <w:rPr>
          <w:rFonts w:ascii="Times New Roman" w:eastAsiaTheme="minorEastAsia" w:hAnsi="Times New Roman" w:cs="Times New Roman"/>
          <w:b/>
          <w:bCs/>
          <w:spacing w:val="12"/>
          <w:sz w:val="24"/>
          <w:szCs w:val="24"/>
        </w:rPr>
        <w:t xml:space="preserve"> </w:t>
      </w:r>
      <w:r w:rsidRPr="002A7E34">
        <w:rPr>
          <w:rFonts w:ascii="Times New Roman" w:eastAsiaTheme="minorEastAsia" w:hAnsi="Times New Roman" w:cs="Times New Roman"/>
          <w:b/>
          <w:bCs/>
          <w:w w:val="95"/>
          <w:sz w:val="24"/>
          <w:szCs w:val="24"/>
        </w:rPr>
        <w:t>Perform</w:t>
      </w:r>
      <w:r w:rsidRPr="002A7E34">
        <w:rPr>
          <w:rFonts w:ascii="Times New Roman" w:eastAsiaTheme="minorEastAsia" w:hAnsi="Times New Roman" w:cs="Times New Roman"/>
          <w:b/>
          <w:bCs/>
          <w:spacing w:val="4"/>
          <w:sz w:val="24"/>
          <w:szCs w:val="24"/>
        </w:rPr>
        <w:t xml:space="preserve"> </w:t>
      </w:r>
      <w:r w:rsidRPr="002A7E34">
        <w:rPr>
          <w:rFonts w:ascii="Times New Roman" w:eastAsiaTheme="minorEastAsia" w:hAnsi="Times New Roman" w:cs="Times New Roman"/>
          <w:b/>
          <w:bCs/>
          <w:w w:val="95"/>
          <w:sz w:val="24"/>
          <w:szCs w:val="24"/>
        </w:rPr>
        <w:t>work</w:t>
      </w:r>
      <w:r w:rsidRPr="002A7E34">
        <w:rPr>
          <w:rFonts w:ascii="Times New Roman" w:eastAsiaTheme="minorEastAsia" w:hAnsi="Times New Roman" w:cs="Times New Roman"/>
          <w:b/>
          <w:bCs/>
          <w:spacing w:val="14"/>
          <w:sz w:val="24"/>
          <w:szCs w:val="24"/>
        </w:rPr>
        <w:t xml:space="preserve"> </w:t>
      </w:r>
      <w:r w:rsidRPr="002A7E34">
        <w:rPr>
          <w:rFonts w:ascii="Times New Roman" w:eastAsiaTheme="minorEastAsia" w:hAnsi="Times New Roman" w:cs="Times New Roman"/>
          <w:b/>
          <w:bCs/>
          <w:w w:val="95"/>
          <w:sz w:val="24"/>
          <w:szCs w:val="24"/>
        </w:rPr>
        <w:t>without</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pacing w:val="-2"/>
          <w:w w:val="95"/>
          <w:sz w:val="24"/>
          <w:szCs w:val="24"/>
        </w:rPr>
        <w:t>Subcontracting</w:t>
      </w:r>
    </w:p>
    <w:p w14:paraId="429015EF"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30"/>
          <w:szCs w:val="30"/>
        </w:rPr>
      </w:pPr>
    </w:p>
    <w:p w14:paraId="2CA646F2" w14:textId="77777777" w:rsidR="002A7E34" w:rsidRPr="002A7E34" w:rsidRDefault="002A7E34" w:rsidP="002A7E34">
      <w:pPr>
        <w:widowControl w:val="0"/>
        <w:tabs>
          <w:tab w:val="left" w:pos="4874"/>
          <w:tab w:val="left" w:pos="7649"/>
        </w:tabs>
        <w:kinsoku w:val="0"/>
        <w:overflowPunct w:val="0"/>
        <w:autoSpaceDE w:val="0"/>
        <w:autoSpaceDN w:val="0"/>
        <w:adjustRightInd w:val="0"/>
        <w:spacing w:after="0" w:line="280" w:lineRule="auto"/>
        <w:ind w:right="419"/>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4"/>
          <w:sz w:val="24"/>
          <w:szCs w:val="24"/>
        </w:rPr>
        <w:t>We,</w:t>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rPr>
        <w:t>,</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hereby</w:t>
      </w:r>
      <w:r w:rsidRPr="002A7E34">
        <w:rPr>
          <w:rFonts w:ascii="Times New Roman" w:eastAsiaTheme="minorEastAsia" w:hAnsi="Times New Roman" w:cs="Times New Roman"/>
          <w:spacing w:val="-19"/>
          <w:sz w:val="24"/>
          <w:szCs w:val="24"/>
        </w:rPr>
        <w:t xml:space="preserve"> </w:t>
      </w:r>
      <w:r w:rsidRPr="002A7E34">
        <w:rPr>
          <w:rFonts w:ascii="Times New Roman" w:eastAsiaTheme="minorEastAsia" w:hAnsi="Times New Roman" w:cs="Times New Roman"/>
          <w:sz w:val="24"/>
          <w:szCs w:val="24"/>
        </w:rPr>
        <w:t>certify</w:t>
      </w:r>
      <w:r w:rsidRPr="002A7E34">
        <w:rPr>
          <w:rFonts w:ascii="Times New Roman" w:eastAsiaTheme="minorEastAsia" w:hAnsi="Times New Roman" w:cs="Times New Roman"/>
          <w:spacing w:val="-19"/>
          <w:sz w:val="24"/>
          <w:szCs w:val="24"/>
        </w:rPr>
        <w:t xml:space="preserve"> </w:t>
      </w: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our</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intent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perform</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100%</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work required for the</w:t>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pacing w:val="-2"/>
          <w:sz w:val="24"/>
          <w:szCs w:val="24"/>
        </w:rPr>
        <w:t>Contract.</w:t>
      </w:r>
    </w:p>
    <w:p w14:paraId="01FC7295" w14:textId="77777777" w:rsidR="002A7E34" w:rsidRPr="002A7E34" w:rsidRDefault="002A7E34" w:rsidP="002A7E34">
      <w:pPr>
        <w:widowControl w:val="0"/>
        <w:kinsoku w:val="0"/>
        <w:overflowPunct w:val="0"/>
        <w:autoSpaceDE w:val="0"/>
        <w:autoSpaceDN w:val="0"/>
        <w:adjustRightInd w:val="0"/>
        <w:spacing w:after="0" w:line="472" w:lineRule="auto"/>
        <w:ind w:right="4464"/>
        <w:rPr>
          <w:rFonts w:ascii="Times New Roman" w:eastAsiaTheme="minorEastAsia" w:hAnsi="Times New Roman" w:cs="Times New Roman"/>
          <w:sz w:val="24"/>
          <w:szCs w:val="24"/>
        </w:rPr>
      </w:pPr>
      <w:r w:rsidRPr="002A7E34">
        <w:rPr>
          <w:rFonts w:ascii="Times New Roman" w:eastAsiaTheme="minorEastAsia" w:hAnsi="Times New Roman" w:cs="Times New Roman"/>
          <w:spacing w:val="-2"/>
          <w:sz w:val="24"/>
          <w:szCs w:val="24"/>
        </w:rPr>
        <w:t>(Name</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pacing w:val="-2"/>
          <w:sz w:val="24"/>
          <w:szCs w:val="24"/>
        </w:rPr>
        <w:t>of</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pacing w:val="-2"/>
          <w:sz w:val="24"/>
          <w:szCs w:val="24"/>
        </w:rPr>
        <w:t>Project</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pacing w:val="-2"/>
          <w:sz w:val="24"/>
          <w:szCs w:val="24"/>
        </w:rPr>
        <w:t>&amp;</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pacing w:val="-2"/>
          <w:sz w:val="24"/>
          <w:szCs w:val="24"/>
        </w:rPr>
        <w:t>Contract</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pacing w:val="-2"/>
          <w:sz w:val="24"/>
          <w:szCs w:val="24"/>
        </w:rPr>
        <w:t xml:space="preserve">Number) </w:t>
      </w:r>
      <w:r w:rsidRPr="002A7E34">
        <w:rPr>
          <w:rFonts w:ascii="Times New Roman" w:eastAsiaTheme="minorEastAsia" w:hAnsi="Times New Roman" w:cs="Times New Roman"/>
          <w:sz w:val="24"/>
          <w:szCs w:val="24"/>
        </w:rPr>
        <w:t>In making this certification, the Bidder states the following:</w:t>
      </w:r>
    </w:p>
    <w:p w14:paraId="4CC4683D" w14:textId="77777777" w:rsidR="002A7E34" w:rsidRPr="002A7E34" w:rsidRDefault="002A7E34" w:rsidP="002A7E34">
      <w:pPr>
        <w:widowControl w:val="0"/>
        <w:numPr>
          <w:ilvl w:val="0"/>
          <w:numId w:val="6"/>
        </w:numPr>
        <w:tabs>
          <w:tab w:val="left" w:pos="604"/>
        </w:tabs>
        <w:kinsoku w:val="0"/>
        <w:overflowPunct w:val="0"/>
        <w:autoSpaceDE w:val="0"/>
        <w:autoSpaceDN w:val="0"/>
        <w:adjustRightInd w:val="0"/>
        <w:spacing w:before="12" w:after="0" w:line="247" w:lineRule="auto"/>
        <w:ind w:right="746"/>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normal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business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practice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Bidder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perform</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elements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type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its own work forces without the use of subcontractors.</w:t>
      </w:r>
    </w:p>
    <w:p w14:paraId="25DFC927"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4"/>
          <w:szCs w:val="24"/>
        </w:rPr>
      </w:pPr>
    </w:p>
    <w:p w14:paraId="1534913F" w14:textId="77777777" w:rsidR="002A7E34" w:rsidRPr="002A7E34" w:rsidRDefault="002A7E34" w:rsidP="002A7E34">
      <w:pPr>
        <w:widowControl w:val="0"/>
        <w:numPr>
          <w:ilvl w:val="0"/>
          <w:numId w:val="6"/>
        </w:numPr>
        <w:tabs>
          <w:tab w:val="left" w:pos="604"/>
        </w:tabs>
        <w:kinsoku w:val="0"/>
        <w:overflowPunct w:val="0"/>
        <w:autoSpaceDE w:val="0"/>
        <w:autoSpaceDN w:val="0"/>
        <w:adjustRightInd w:val="0"/>
        <w:spacing w:after="0" w:line="242" w:lineRule="auto"/>
        <w:ind w:left="640" w:right="638" w:hanging="360"/>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it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should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become necessary</w:t>
      </w:r>
      <w:r w:rsidRPr="002A7E34">
        <w:rPr>
          <w:rFonts w:ascii="Times New Roman" w:eastAsiaTheme="minorEastAsia" w:hAnsi="Times New Roman" w:cs="Times New Roman"/>
          <w:spacing w:val="-21"/>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subcontract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some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portion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at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later</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date,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7"/>
          <w:sz w:val="24"/>
          <w:szCs w:val="24"/>
        </w:rPr>
        <w:t xml:space="preserve"> </w:t>
      </w:r>
      <w:r w:rsidRPr="002A7E34">
        <w:rPr>
          <w:rFonts w:ascii="Times New Roman" w:eastAsiaTheme="minorEastAsia" w:hAnsi="Times New Roman" w:cs="Times New Roman"/>
          <w:sz w:val="24"/>
          <w:szCs w:val="24"/>
        </w:rPr>
        <w:t>Respondent will notify</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 Town of Norwood and institute good faith eff</w:t>
      </w:r>
    </w:p>
    <w:p w14:paraId="1CB4DA95" w14:textId="77777777" w:rsidR="002A7E34" w:rsidRPr="002A7E34" w:rsidRDefault="002A7E34" w:rsidP="002A7E34">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3"/>
          <w:szCs w:val="23"/>
        </w:rPr>
      </w:pPr>
    </w:p>
    <w:p w14:paraId="61323E8C" w14:textId="77777777" w:rsidR="002A7E34" w:rsidRPr="002A7E34" w:rsidRDefault="002A7E34" w:rsidP="002A7E34">
      <w:pPr>
        <w:widowControl w:val="0"/>
        <w:kinsoku w:val="0"/>
        <w:overflowPunct w:val="0"/>
        <w:autoSpaceDE w:val="0"/>
        <w:autoSpaceDN w:val="0"/>
        <w:adjustRightInd w:val="0"/>
        <w:spacing w:after="0" w:line="240" w:lineRule="auto"/>
        <w:ind w:right="330"/>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Accompanying</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certification,</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undersigned</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provide</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conclusive</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documentation</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which</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serves</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verify it is, and has been, a normal business practice for the indicated firm to perform all elements of this type of contract with its own workforce and without the use of subcontractors. The documentation must demonstrate that the firm has sufficient employees, equipment, and bonding, if applicable to perform the entire contract without the use of subcontractors and that it has previously performed contracts of similar scope and comparable cost without the use of subcontractors.</w:t>
      </w:r>
    </w:p>
    <w:p w14:paraId="5F967871"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A97835C" w14:textId="77777777" w:rsidR="002A7E34" w:rsidRPr="002A7E34" w:rsidRDefault="002A7E34" w:rsidP="002A7E34">
      <w:pPr>
        <w:widowControl w:val="0"/>
        <w:kinsoku w:val="0"/>
        <w:overflowPunct w:val="0"/>
        <w:autoSpaceDE w:val="0"/>
        <w:autoSpaceDN w:val="0"/>
        <w:adjustRightInd w:val="0"/>
        <w:spacing w:after="0" w:line="240" w:lineRule="auto"/>
        <w:ind w:right="1088"/>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Signature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title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authorized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official</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company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date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must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properly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executed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this document will be deemed nonresponsive.</w:t>
      </w:r>
    </w:p>
    <w:p w14:paraId="11972103" w14:textId="77777777" w:rsidR="002A7E34" w:rsidRPr="002A7E34" w:rsidRDefault="002A7E34" w:rsidP="002A7E34">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3"/>
          <w:szCs w:val="23"/>
        </w:rPr>
      </w:pPr>
    </w:p>
    <w:p w14:paraId="6DDA3998" w14:textId="77777777" w:rsidR="002A7E34" w:rsidRPr="002A7E34" w:rsidRDefault="002A7E34" w:rsidP="002A7E34">
      <w:pPr>
        <w:widowControl w:val="0"/>
        <w:kinsoku w:val="0"/>
        <w:overflowPunct w:val="0"/>
        <w:autoSpaceDE w:val="0"/>
        <w:autoSpaceDN w:val="0"/>
        <w:adjustRightInd w:val="0"/>
        <w:spacing w:after="0" w:line="240" w:lineRule="auto"/>
        <w:ind w:right="330"/>
        <w:rPr>
          <w:rFonts w:ascii="Times New Roman" w:eastAsiaTheme="minorEastAsia" w:hAnsi="Times New Roman" w:cs="Times New Roman"/>
          <w:sz w:val="21"/>
          <w:szCs w:val="21"/>
        </w:rPr>
      </w:pPr>
      <w:r w:rsidRPr="002A7E34">
        <w:rPr>
          <w:rFonts w:ascii="Times New Roman" w:eastAsiaTheme="minorEastAsia" w:hAnsi="Times New Roman" w:cs="Times New Roman"/>
          <w:sz w:val="24"/>
          <w:szCs w:val="24"/>
        </w:rPr>
        <w:t>The undersigned hereby</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certifies that he or she has read the terms of this certification and is authorized to bind the</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Respondent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commitment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herein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set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forth.</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Signature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title</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authorized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official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company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and the date must be properly executed or this document will be deemed nonresponsive</w:t>
      </w:r>
      <w:r w:rsidRPr="002A7E34">
        <w:rPr>
          <w:rFonts w:ascii="Times New Roman" w:eastAsiaTheme="minorEastAsia" w:hAnsi="Times New Roman" w:cs="Times New Roman"/>
          <w:sz w:val="21"/>
          <w:szCs w:val="21"/>
        </w:rPr>
        <w:t>.</w:t>
      </w:r>
    </w:p>
    <w:p w14:paraId="67E05D5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2569229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4D60510C"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03120591" w14:textId="0A46DAD9"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13"/>
          <w:szCs w:val="13"/>
        </w:rPr>
      </w:pPr>
      <w:r w:rsidRPr="002A7E34">
        <w:rPr>
          <w:rFonts w:ascii="Times New Roman" w:eastAsiaTheme="minorEastAsia" w:hAnsi="Times New Roman" w:cs="Times New Roman"/>
          <w:noProof/>
        </w:rPr>
        <mc:AlternateContent>
          <mc:Choice Requires="wps">
            <w:drawing>
              <wp:anchor distT="0" distB="0" distL="0" distR="0" simplePos="0" relativeHeight="251662336" behindDoc="0" locked="0" layoutInCell="0" allowOverlap="1" wp14:anchorId="6C87C89B" wp14:editId="0E69C212">
                <wp:simplePos x="0" y="0"/>
                <wp:positionH relativeFrom="page">
                  <wp:posOffset>524510</wp:posOffset>
                </wp:positionH>
                <wp:positionV relativeFrom="paragraph">
                  <wp:posOffset>117475</wp:posOffset>
                </wp:positionV>
                <wp:extent cx="6607810" cy="2034540"/>
                <wp:effectExtent l="10160" t="13335" r="11430" b="9525"/>
                <wp:wrapTopAndBottom/>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034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32186" w14:textId="77777777" w:rsidR="002A7E34" w:rsidRDefault="002A7E34" w:rsidP="002A7E34">
                            <w:pPr>
                              <w:pStyle w:val="BodyText"/>
                              <w:kinsoku w:val="0"/>
                              <w:overflowPunct w:val="0"/>
                              <w:spacing w:before="9"/>
                              <w:rPr>
                                <w:sz w:val="26"/>
                                <w:szCs w:val="26"/>
                              </w:rPr>
                            </w:pPr>
                          </w:p>
                          <w:p w14:paraId="09B9F7D0" w14:textId="77777777" w:rsidR="002A7E34" w:rsidRDefault="002A7E34" w:rsidP="002A7E34">
                            <w:pPr>
                              <w:pStyle w:val="BodyText"/>
                              <w:tabs>
                                <w:tab w:val="left" w:pos="4140"/>
                                <w:tab w:val="left" w:pos="5822"/>
                                <w:tab w:val="left" w:pos="6795"/>
                                <w:tab w:val="left" w:pos="7080"/>
                                <w:tab w:val="left" w:pos="9909"/>
                                <w:tab w:val="left" w:pos="10404"/>
                              </w:tabs>
                              <w:kinsoku w:val="0"/>
                              <w:overflowPunct w:val="0"/>
                              <w:spacing w:line="254" w:lineRule="auto"/>
                              <w:ind w:right="-15"/>
                              <w:jc w:val="right"/>
                              <w:rPr>
                                <w:sz w:val="21"/>
                                <w:szCs w:val="21"/>
                              </w:rPr>
                            </w:pPr>
                            <w:r>
                              <w:rPr>
                                <w:spacing w:val="-4"/>
                                <w:sz w:val="21"/>
                                <w:szCs w:val="21"/>
                              </w:rPr>
                              <w:t>Date</w:t>
                            </w:r>
                            <w:r>
                              <w:rPr>
                                <w:sz w:val="21"/>
                                <w:szCs w:val="21"/>
                                <w:u w:val="single"/>
                              </w:rPr>
                              <w:tab/>
                            </w:r>
                            <w:r>
                              <w:rPr>
                                <w:sz w:val="21"/>
                                <w:szCs w:val="21"/>
                              </w:rPr>
                              <w:t>Name of Authorized Officer</w:t>
                            </w:r>
                            <w:r>
                              <w:rPr>
                                <w:sz w:val="21"/>
                                <w:szCs w:val="21"/>
                              </w:rPr>
                              <w:tab/>
                            </w:r>
                            <w:r>
                              <w:rPr>
                                <w:sz w:val="21"/>
                                <w:szCs w:val="21"/>
                                <w:u w:val="thick"/>
                              </w:rPr>
                              <w:tab/>
                            </w:r>
                            <w:r>
                              <w:rPr>
                                <w:sz w:val="21"/>
                                <w:szCs w:val="21"/>
                                <w:u w:val="thick"/>
                              </w:rPr>
                              <w:tab/>
                            </w:r>
                            <w:r>
                              <w:rPr>
                                <w:sz w:val="21"/>
                                <w:szCs w:val="21"/>
                                <w:u w:val="thick"/>
                              </w:rPr>
                              <w:tab/>
                            </w:r>
                            <w:r>
                              <w:rPr>
                                <w:sz w:val="21"/>
                                <w:szCs w:val="21"/>
                              </w:rPr>
                              <w:t xml:space="preserve"> Signature </w:t>
                            </w:r>
                            <w:r>
                              <w:rPr>
                                <w:sz w:val="21"/>
                                <w:szCs w:val="21"/>
                                <w:u w:val="thick"/>
                              </w:rPr>
                              <w:tab/>
                            </w:r>
                            <w:r>
                              <w:rPr>
                                <w:sz w:val="21"/>
                                <w:szCs w:val="21"/>
                                <w:u w:val="thick"/>
                              </w:rPr>
                              <w:tab/>
                            </w:r>
                            <w:r>
                              <w:rPr>
                                <w:sz w:val="21"/>
                                <w:szCs w:val="21"/>
                                <w:u w:val="thick"/>
                              </w:rPr>
                              <w:tab/>
                            </w:r>
                            <w:r>
                              <w:rPr>
                                <w:spacing w:val="-37"/>
                                <w:sz w:val="21"/>
                                <w:szCs w:val="21"/>
                                <w:u w:val="thick"/>
                              </w:rPr>
                              <w:t xml:space="preserve"> </w:t>
                            </w:r>
                            <w:r>
                              <w:rPr>
                                <w:sz w:val="21"/>
                                <w:szCs w:val="21"/>
                              </w:rPr>
                              <w:tab/>
                              <w:t xml:space="preserve">Title </w:t>
                            </w:r>
                            <w:r>
                              <w:rPr>
                                <w:sz w:val="21"/>
                                <w:szCs w:val="21"/>
                                <w:u w:val="thick"/>
                              </w:rPr>
                              <w:tab/>
                            </w:r>
                            <w:r>
                              <w:rPr>
                                <w:sz w:val="21"/>
                                <w:szCs w:val="21"/>
                                <w:u w:val="thick"/>
                              </w:rPr>
                              <w:tab/>
                            </w:r>
                            <w:r>
                              <w:rPr>
                                <w:sz w:val="21"/>
                                <w:szCs w:val="21"/>
                              </w:rPr>
                              <w:t xml:space="preserve"> State of</w:t>
                            </w:r>
                            <w:r>
                              <w:rPr>
                                <w:sz w:val="21"/>
                                <w:szCs w:val="21"/>
                                <w:u w:val="single"/>
                              </w:rPr>
                              <w:tab/>
                            </w:r>
                            <w:r>
                              <w:rPr>
                                <w:sz w:val="21"/>
                                <w:szCs w:val="21"/>
                                <w:u w:val="single"/>
                              </w:rPr>
                              <w:tab/>
                            </w:r>
                            <w:r>
                              <w:rPr>
                                <w:sz w:val="21"/>
                                <w:szCs w:val="21"/>
                              </w:rPr>
                              <w:t xml:space="preserve">County of </w:t>
                            </w:r>
                            <w:r>
                              <w:rPr>
                                <w:sz w:val="21"/>
                                <w:szCs w:val="21"/>
                                <w:u w:val="thick"/>
                              </w:rPr>
                              <w:tab/>
                            </w:r>
                            <w:r>
                              <w:rPr>
                                <w:sz w:val="21"/>
                                <w:szCs w:val="21"/>
                                <w:u w:val="thick"/>
                              </w:rPr>
                              <w:tab/>
                            </w:r>
                            <w:r>
                              <w:rPr>
                                <w:sz w:val="21"/>
                                <w:szCs w:val="21"/>
                                <w:u w:val="thick"/>
                              </w:rPr>
                              <w:tab/>
                            </w:r>
                          </w:p>
                          <w:p w14:paraId="3E6489C7" w14:textId="77777777" w:rsidR="002A7E34" w:rsidRDefault="002A7E34" w:rsidP="002A7E34">
                            <w:pPr>
                              <w:pStyle w:val="BodyText"/>
                              <w:tabs>
                                <w:tab w:val="left" w:pos="3329"/>
                                <w:tab w:val="left" w:pos="7844"/>
                              </w:tabs>
                              <w:kinsoku w:val="0"/>
                              <w:overflowPunct w:val="0"/>
                              <w:spacing w:before="5"/>
                              <w:ind w:right="-15"/>
                              <w:jc w:val="right"/>
                              <w:rPr>
                                <w:sz w:val="21"/>
                                <w:szCs w:val="21"/>
                              </w:rPr>
                            </w:pPr>
                            <w:r>
                              <w:rPr>
                                <w:spacing w:val="-4"/>
                                <w:sz w:val="21"/>
                                <w:szCs w:val="21"/>
                              </w:rPr>
                              <w:t>Notary</w:t>
                            </w:r>
                            <w:r>
                              <w:rPr>
                                <w:spacing w:val="-10"/>
                                <w:sz w:val="21"/>
                                <w:szCs w:val="21"/>
                              </w:rPr>
                              <w:t xml:space="preserve"> </w:t>
                            </w:r>
                            <w:r>
                              <w:rPr>
                                <w:spacing w:val="-2"/>
                                <w:sz w:val="21"/>
                                <w:szCs w:val="21"/>
                              </w:rPr>
                              <w:t>Public</w:t>
                            </w:r>
                            <w:r>
                              <w:rPr>
                                <w:sz w:val="21"/>
                                <w:szCs w:val="21"/>
                                <w:u w:val="single"/>
                              </w:rPr>
                              <w:tab/>
                            </w:r>
                            <w:r>
                              <w:rPr>
                                <w:sz w:val="21"/>
                                <w:szCs w:val="21"/>
                              </w:rPr>
                              <w:t>My</w:t>
                            </w:r>
                            <w:r>
                              <w:rPr>
                                <w:spacing w:val="-15"/>
                                <w:sz w:val="21"/>
                                <w:szCs w:val="21"/>
                              </w:rPr>
                              <w:t xml:space="preserve"> </w:t>
                            </w:r>
                            <w:r>
                              <w:rPr>
                                <w:sz w:val="21"/>
                                <w:szCs w:val="21"/>
                              </w:rPr>
                              <w:t>commission expires</w:t>
                            </w:r>
                            <w:r>
                              <w:rPr>
                                <w:spacing w:val="-3"/>
                                <w:sz w:val="21"/>
                                <w:szCs w:val="21"/>
                              </w:rPr>
                              <w:t xml:space="preserve"> </w:t>
                            </w:r>
                            <w:r>
                              <w:rPr>
                                <w:sz w:val="21"/>
                                <w:szCs w:val="21"/>
                                <w:u w:val="thick"/>
                              </w:rPr>
                              <w:tab/>
                            </w:r>
                          </w:p>
                          <w:p w14:paraId="32067F5F" w14:textId="77777777" w:rsidR="002A7E34" w:rsidRDefault="002A7E34" w:rsidP="002A7E34">
                            <w:pPr>
                              <w:pStyle w:val="BodyText"/>
                              <w:kinsoku w:val="0"/>
                              <w:overflowPunct w:val="0"/>
                              <w:spacing w:before="24"/>
                              <w:rPr>
                                <w:rFonts w:ascii="Courier New" w:hAnsi="Courier New" w:cs="Courier New"/>
                                <w:spacing w:val="-4"/>
                                <w:sz w:val="24"/>
                                <w:szCs w:val="24"/>
                              </w:rPr>
                            </w:pPr>
                            <w:r>
                              <w:rPr>
                                <w:rFonts w:ascii="Courier New" w:hAnsi="Courier New" w:cs="Courier New"/>
                                <w:spacing w:val="-4"/>
                                <w:sz w:val="24"/>
                                <w:szCs w:val="24"/>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C89B" id="Text Box 141" o:spid="_x0000_s1028" type="#_x0000_t202" style="position:absolute;margin-left:41.3pt;margin-top:9.25pt;width:520.3pt;height:160.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" o:allowincell="f" filled="f">
                <v:textbox inset="0,0,0,0">
                  <w:txbxContent>
                    <w:p w14:paraId="47D32186" w14:textId="77777777" w:rsidR="002A7E34" w:rsidRDefault="002A7E34" w:rsidP="002A7E34">
                      <w:pPr>
                        <w:pStyle w:val="BodyText"/>
                        <w:kinsoku w:val="0"/>
                        <w:overflowPunct w:val="0"/>
                        <w:spacing w:before="9"/>
                        <w:rPr>
                          <w:sz w:val="26"/>
                          <w:szCs w:val="26"/>
                        </w:rPr>
                      </w:pPr>
                    </w:p>
                    <w:p w14:paraId="09B9F7D0" w14:textId="77777777" w:rsidR="002A7E34" w:rsidRDefault="002A7E34" w:rsidP="002A7E34">
                      <w:pPr>
                        <w:pStyle w:val="BodyText"/>
                        <w:tabs>
                          <w:tab w:val="left" w:pos="4140"/>
                          <w:tab w:val="left" w:pos="5822"/>
                          <w:tab w:val="left" w:pos="6795"/>
                          <w:tab w:val="left" w:pos="7080"/>
                          <w:tab w:val="left" w:pos="9909"/>
                          <w:tab w:val="left" w:pos="10404"/>
                        </w:tabs>
                        <w:kinsoku w:val="0"/>
                        <w:overflowPunct w:val="0"/>
                        <w:spacing w:line="254" w:lineRule="auto"/>
                        <w:ind w:right="-15"/>
                        <w:jc w:val="right"/>
                        <w:rPr>
                          <w:sz w:val="21"/>
                          <w:szCs w:val="21"/>
                        </w:rPr>
                      </w:pPr>
                      <w:r>
                        <w:rPr>
                          <w:spacing w:val="-4"/>
                          <w:sz w:val="21"/>
                          <w:szCs w:val="21"/>
                        </w:rPr>
                        <w:t>Date</w:t>
                      </w:r>
                      <w:r>
                        <w:rPr>
                          <w:sz w:val="21"/>
                          <w:szCs w:val="21"/>
                          <w:u w:val="single"/>
                        </w:rPr>
                        <w:tab/>
                      </w:r>
                      <w:r>
                        <w:rPr>
                          <w:sz w:val="21"/>
                          <w:szCs w:val="21"/>
                        </w:rPr>
                        <w:t>Name of Authorized Officer</w:t>
                      </w:r>
                      <w:r>
                        <w:rPr>
                          <w:sz w:val="21"/>
                          <w:szCs w:val="21"/>
                        </w:rPr>
                        <w:tab/>
                      </w:r>
                      <w:r>
                        <w:rPr>
                          <w:sz w:val="21"/>
                          <w:szCs w:val="21"/>
                          <w:u w:val="thick"/>
                        </w:rPr>
                        <w:tab/>
                      </w:r>
                      <w:r>
                        <w:rPr>
                          <w:sz w:val="21"/>
                          <w:szCs w:val="21"/>
                          <w:u w:val="thick"/>
                        </w:rPr>
                        <w:tab/>
                      </w:r>
                      <w:r>
                        <w:rPr>
                          <w:sz w:val="21"/>
                          <w:szCs w:val="21"/>
                          <w:u w:val="thick"/>
                        </w:rPr>
                        <w:tab/>
                      </w:r>
                      <w:r>
                        <w:rPr>
                          <w:sz w:val="21"/>
                          <w:szCs w:val="21"/>
                        </w:rPr>
                        <w:t xml:space="preserve"> Signature </w:t>
                      </w:r>
                      <w:r>
                        <w:rPr>
                          <w:sz w:val="21"/>
                          <w:szCs w:val="21"/>
                          <w:u w:val="thick"/>
                        </w:rPr>
                        <w:tab/>
                      </w:r>
                      <w:r>
                        <w:rPr>
                          <w:sz w:val="21"/>
                          <w:szCs w:val="21"/>
                          <w:u w:val="thick"/>
                        </w:rPr>
                        <w:tab/>
                      </w:r>
                      <w:r>
                        <w:rPr>
                          <w:sz w:val="21"/>
                          <w:szCs w:val="21"/>
                          <w:u w:val="thick"/>
                        </w:rPr>
                        <w:tab/>
                      </w:r>
                      <w:r>
                        <w:rPr>
                          <w:spacing w:val="-37"/>
                          <w:sz w:val="21"/>
                          <w:szCs w:val="21"/>
                          <w:u w:val="thick"/>
                        </w:rPr>
                        <w:t xml:space="preserve"> </w:t>
                      </w:r>
                      <w:r>
                        <w:rPr>
                          <w:sz w:val="21"/>
                          <w:szCs w:val="21"/>
                        </w:rPr>
                        <w:tab/>
                        <w:t xml:space="preserve">Title </w:t>
                      </w:r>
                      <w:r>
                        <w:rPr>
                          <w:sz w:val="21"/>
                          <w:szCs w:val="21"/>
                          <w:u w:val="thick"/>
                        </w:rPr>
                        <w:tab/>
                      </w:r>
                      <w:r>
                        <w:rPr>
                          <w:sz w:val="21"/>
                          <w:szCs w:val="21"/>
                          <w:u w:val="thick"/>
                        </w:rPr>
                        <w:tab/>
                      </w:r>
                      <w:r>
                        <w:rPr>
                          <w:sz w:val="21"/>
                          <w:szCs w:val="21"/>
                        </w:rPr>
                        <w:t xml:space="preserve"> State of</w:t>
                      </w:r>
                      <w:r>
                        <w:rPr>
                          <w:sz w:val="21"/>
                          <w:szCs w:val="21"/>
                          <w:u w:val="single"/>
                        </w:rPr>
                        <w:tab/>
                      </w:r>
                      <w:r>
                        <w:rPr>
                          <w:sz w:val="21"/>
                          <w:szCs w:val="21"/>
                          <w:u w:val="single"/>
                        </w:rPr>
                        <w:tab/>
                      </w:r>
                      <w:r>
                        <w:rPr>
                          <w:sz w:val="21"/>
                          <w:szCs w:val="21"/>
                        </w:rPr>
                        <w:t xml:space="preserve">County of </w:t>
                      </w:r>
                      <w:r>
                        <w:rPr>
                          <w:sz w:val="21"/>
                          <w:szCs w:val="21"/>
                          <w:u w:val="thick"/>
                        </w:rPr>
                        <w:tab/>
                      </w:r>
                      <w:r>
                        <w:rPr>
                          <w:sz w:val="21"/>
                          <w:szCs w:val="21"/>
                          <w:u w:val="thick"/>
                        </w:rPr>
                        <w:tab/>
                      </w:r>
                      <w:r>
                        <w:rPr>
                          <w:sz w:val="21"/>
                          <w:szCs w:val="21"/>
                          <w:u w:val="thick"/>
                        </w:rPr>
                        <w:tab/>
                      </w:r>
                    </w:p>
                    <w:p w14:paraId="3E6489C7" w14:textId="77777777" w:rsidR="002A7E34" w:rsidRDefault="002A7E34" w:rsidP="002A7E34">
                      <w:pPr>
                        <w:pStyle w:val="BodyText"/>
                        <w:tabs>
                          <w:tab w:val="left" w:pos="3329"/>
                          <w:tab w:val="left" w:pos="7844"/>
                        </w:tabs>
                        <w:kinsoku w:val="0"/>
                        <w:overflowPunct w:val="0"/>
                        <w:spacing w:before="5"/>
                        <w:ind w:right="-15"/>
                        <w:jc w:val="right"/>
                        <w:rPr>
                          <w:sz w:val="21"/>
                          <w:szCs w:val="21"/>
                        </w:rPr>
                      </w:pPr>
                      <w:r>
                        <w:rPr>
                          <w:spacing w:val="-4"/>
                          <w:sz w:val="21"/>
                          <w:szCs w:val="21"/>
                        </w:rPr>
                        <w:t>Notary</w:t>
                      </w:r>
                      <w:r>
                        <w:rPr>
                          <w:spacing w:val="-10"/>
                          <w:sz w:val="21"/>
                          <w:szCs w:val="21"/>
                        </w:rPr>
                        <w:t xml:space="preserve"> </w:t>
                      </w:r>
                      <w:r>
                        <w:rPr>
                          <w:spacing w:val="-2"/>
                          <w:sz w:val="21"/>
                          <w:szCs w:val="21"/>
                        </w:rPr>
                        <w:t>Public</w:t>
                      </w:r>
                      <w:r>
                        <w:rPr>
                          <w:sz w:val="21"/>
                          <w:szCs w:val="21"/>
                          <w:u w:val="single"/>
                        </w:rPr>
                        <w:tab/>
                      </w:r>
                      <w:r>
                        <w:rPr>
                          <w:sz w:val="21"/>
                          <w:szCs w:val="21"/>
                        </w:rPr>
                        <w:t>My</w:t>
                      </w:r>
                      <w:r>
                        <w:rPr>
                          <w:spacing w:val="-15"/>
                          <w:sz w:val="21"/>
                          <w:szCs w:val="21"/>
                        </w:rPr>
                        <w:t xml:space="preserve"> </w:t>
                      </w:r>
                      <w:r>
                        <w:rPr>
                          <w:sz w:val="21"/>
                          <w:szCs w:val="21"/>
                        </w:rPr>
                        <w:t>commission expires</w:t>
                      </w:r>
                      <w:r>
                        <w:rPr>
                          <w:spacing w:val="-3"/>
                          <w:sz w:val="21"/>
                          <w:szCs w:val="21"/>
                        </w:rPr>
                        <w:t xml:space="preserve"> </w:t>
                      </w:r>
                      <w:r>
                        <w:rPr>
                          <w:sz w:val="21"/>
                          <w:szCs w:val="21"/>
                          <w:u w:val="thick"/>
                        </w:rPr>
                        <w:tab/>
                      </w:r>
                    </w:p>
                    <w:p w14:paraId="32067F5F" w14:textId="77777777" w:rsidR="002A7E34" w:rsidRDefault="002A7E34" w:rsidP="002A7E34">
                      <w:pPr>
                        <w:pStyle w:val="BodyText"/>
                        <w:kinsoku w:val="0"/>
                        <w:overflowPunct w:val="0"/>
                        <w:spacing w:before="24"/>
                        <w:rPr>
                          <w:rFonts w:ascii="Courier New" w:hAnsi="Courier New" w:cs="Courier New"/>
                          <w:spacing w:val="-4"/>
                          <w:sz w:val="24"/>
                          <w:szCs w:val="24"/>
                        </w:rPr>
                      </w:pPr>
                      <w:r>
                        <w:rPr>
                          <w:rFonts w:ascii="Courier New" w:hAnsi="Courier New" w:cs="Courier New"/>
                          <w:spacing w:val="-4"/>
                          <w:sz w:val="24"/>
                          <w:szCs w:val="24"/>
                        </w:rPr>
                        <w:t>SEAL</w:t>
                      </w:r>
                    </w:p>
                  </w:txbxContent>
                </v:textbox>
                <w10:wrap type="topAndBottom" anchorx="page"/>
              </v:shape>
            </w:pict>
          </mc:Fallback>
        </mc:AlternateContent>
      </w:r>
    </w:p>
    <w:p w14:paraId="656C34BC"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13"/>
          <w:szCs w:val="13"/>
        </w:rPr>
        <w:sectPr w:rsidR="002A7E34" w:rsidRPr="002A7E34">
          <w:pgSz w:w="12240" w:h="15840"/>
          <w:pgMar w:top="960" w:right="460" w:bottom="280" w:left="440" w:header="720" w:footer="720" w:gutter="0"/>
          <w:cols w:space="720"/>
          <w:noEndnote/>
        </w:sectPr>
      </w:pPr>
    </w:p>
    <w:p w14:paraId="032FFED3" w14:textId="77777777" w:rsidR="002A7E34" w:rsidRPr="002A7E34" w:rsidRDefault="002A7E34" w:rsidP="002A7E34">
      <w:pPr>
        <w:widowControl w:val="0"/>
        <w:kinsoku w:val="0"/>
        <w:overflowPunct w:val="0"/>
        <w:autoSpaceDE w:val="0"/>
        <w:autoSpaceDN w:val="0"/>
        <w:adjustRightInd w:val="0"/>
        <w:spacing w:before="10" w:after="0" w:line="240" w:lineRule="auto"/>
        <w:rPr>
          <w:rFonts w:ascii="Arial" w:eastAsiaTheme="minorEastAsia" w:hAnsi="Arial" w:cs="Arial"/>
          <w:spacing w:val="-2"/>
          <w:w w:val="95"/>
          <w:sz w:val="20"/>
          <w:szCs w:val="20"/>
        </w:rPr>
      </w:pPr>
    </w:p>
    <w:p w14:paraId="634F85B2" w14:textId="77777777" w:rsidR="002A7E34" w:rsidRPr="002A7E34" w:rsidRDefault="002A7E34" w:rsidP="002A7E34">
      <w:pPr>
        <w:widowControl w:val="0"/>
        <w:kinsoku w:val="0"/>
        <w:overflowPunct w:val="0"/>
        <w:autoSpaceDE w:val="0"/>
        <w:autoSpaceDN w:val="0"/>
        <w:adjustRightInd w:val="0"/>
        <w:spacing w:after="0" w:line="240" w:lineRule="auto"/>
        <w:rPr>
          <w:rFonts w:ascii="Arial" w:eastAsiaTheme="minorEastAsia" w:hAnsi="Arial" w:cs="Arial"/>
        </w:rPr>
      </w:pPr>
    </w:p>
    <w:p w14:paraId="7CC8DB79" w14:textId="3B20F62C" w:rsidR="002A7E34" w:rsidRPr="002A7E34" w:rsidRDefault="002A7E34" w:rsidP="002A7E34">
      <w:pPr>
        <w:widowControl w:val="0"/>
        <w:kinsoku w:val="0"/>
        <w:overflowPunct w:val="0"/>
        <w:autoSpaceDE w:val="0"/>
        <w:autoSpaceDN w:val="0"/>
        <w:adjustRightInd w:val="0"/>
        <w:spacing w:after="0" w:line="240" w:lineRule="auto"/>
        <w:ind w:right="2234"/>
        <w:rPr>
          <w:rFonts w:ascii="Times New Roman" w:eastAsiaTheme="minorEastAsia" w:hAnsi="Times New Roman" w:cs="Times New Roman"/>
          <w:b/>
          <w:bCs/>
          <w:spacing w:val="-2"/>
          <w:sz w:val="28"/>
          <w:szCs w:val="28"/>
        </w:rPr>
      </w:pPr>
      <w:r w:rsidRPr="002A7E34">
        <w:rPr>
          <w:rFonts w:ascii="Times New Roman" w:eastAsiaTheme="minorEastAsia" w:hAnsi="Times New Roman" w:cs="Times New Roman"/>
          <w:b/>
          <w:bCs/>
          <w:sz w:val="28"/>
          <w:szCs w:val="28"/>
        </w:rPr>
        <w:t xml:space="preserve">“ATTACHMENT A” </w:t>
      </w:r>
      <w:r w:rsidRPr="002A7E34">
        <w:rPr>
          <w:rFonts w:ascii="Times New Roman" w:eastAsiaTheme="minorEastAsia" w:hAnsi="Times New Roman" w:cs="Times New Roman"/>
          <w:b/>
          <w:bCs/>
          <w:spacing w:val="-2"/>
          <w:sz w:val="28"/>
          <w:szCs w:val="28"/>
        </w:rPr>
        <w:t>PROFESSIONAL</w:t>
      </w:r>
      <w:r w:rsidRPr="002A7E34">
        <w:rPr>
          <w:rFonts w:ascii="Times New Roman" w:eastAsiaTheme="minorEastAsia" w:hAnsi="Times New Roman" w:cs="Times New Roman"/>
          <w:b/>
          <w:bCs/>
          <w:spacing w:val="-8"/>
          <w:sz w:val="28"/>
          <w:szCs w:val="28"/>
        </w:rPr>
        <w:t xml:space="preserve"> </w:t>
      </w:r>
      <w:r w:rsidRPr="002A7E34">
        <w:rPr>
          <w:rFonts w:ascii="Times New Roman" w:eastAsiaTheme="minorEastAsia" w:hAnsi="Times New Roman" w:cs="Times New Roman"/>
          <w:b/>
          <w:bCs/>
          <w:spacing w:val="-2"/>
          <w:sz w:val="28"/>
          <w:szCs w:val="28"/>
        </w:rPr>
        <w:t>SERVICES</w:t>
      </w:r>
      <w:r w:rsidRPr="002A7E34">
        <w:rPr>
          <w:rFonts w:ascii="Times New Roman" w:eastAsiaTheme="minorEastAsia" w:hAnsi="Times New Roman" w:cs="Times New Roman"/>
          <w:b/>
          <w:bCs/>
          <w:spacing w:val="-4"/>
          <w:sz w:val="28"/>
          <w:szCs w:val="28"/>
        </w:rPr>
        <w:t xml:space="preserve"> </w:t>
      </w:r>
      <w:r w:rsidRPr="002A7E34">
        <w:rPr>
          <w:rFonts w:ascii="Times New Roman" w:eastAsiaTheme="minorEastAsia" w:hAnsi="Times New Roman" w:cs="Times New Roman"/>
          <w:b/>
          <w:bCs/>
          <w:spacing w:val="-2"/>
          <w:sz w:val="28"/>
          <w:szCs w:val="28"/>
        </w:rPr>
        <w:t>AGREEMENT</w:t>
      </w:r>
    </w:p>
    <w:p w14:paraId="4098B1A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0"/>
          <w:szCs w:val="20"/>
        </w:rPr>
      </w:pPr>
    </w:p>
    <w:p w14:paraId="3CE562D0"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0"/>
          <w:szCs w:val="20"/>
        </w:rPr>
      </w:pPr>
    </w:p>
    <w:p w14:paraId="470C900B" w14:textId="77777777" w:rsidR="002A7E34" w:rsidRPr="002A7E34" w:rsidRDefault="002A7E34" w:rsidP="002A7E34">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b/>
          <w:bCs/>
          <w:sz w:val="24"/>
          <w:szCs w:val="24"/>
        </w:rPr>
      </w:pPr>
      <w:r w:rsidRPr="002A7E34">
        <w:rPr>
          <w:rFonts w:ascii="Times New Roman" w:eastAsiaTheme="minorEastAsia" w:hAnsi="Times New Roman" w:cs="Times New Roman"/>
          <w:b/>
          <w:bCs/>
          <w:sz w:val="24"/>
          <w:szCs w:val="24"/>
          <w:u w:val="single"/>
        </w:rPr>
        <w:t>TOWN OF NORWOOD</w:t>
      </w:r>
    </w:p>
    <w:p w14:paraId="47FEBE9A"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FIELD</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z w:val="24"/>
          <w:szCs w:val="24"/>
        </w:rPr>
        <w:t>OPERATIONS</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DEPARTMENT</w:t>
      </w:r>
    </w:p>
    <w:p w14:paraId="12E2F429" w14:textId="77777777" w:rsidR="002A7E34" w:rsidRPr="002A7E34" w:rsidRDefault="002A7E34" w:rsidP="002A7E34">
      <w:pPr>
        <w:widowControl w:val="0"/>
        <w:kinsoku w:val="0"/>
        <w:overflowPunct w:val="0"/>
        <w:autoSpaceDE w:val="0"/>
        <w:autoSpaceDN w:val="0"/>
        <w:adjustRightInd w:val="0"/>
        <w:spacing w:after="0" w:line="240" w:lineRule="auto"/>
        <w:ind w:right="8834"/>
        <w:rPr>
          <w:rFonts w:ascii="Times New Roman" w:eastAsiaTheme="minorEastAsia" w:hAnsi="Times New Roman" w:cs="Times New Roman"/>
          <w:b/>
          <w:bCs/>
          <w:sz w:val="24"/>
          <w:szCs w:val="24"/>
        </w:rPr>
      </w:pPr>
      <w:r w:rsidRPr="002A7E34">
        <w:rPr>
          <w:rFonts w:ascii="Times New Roman" w:eastAsiaTheme="minorEastAsia" w:hAnsi="Times New Roman" w:cs="Times New Roman"/>
          <w:b/>
          <w:bCs/>
          <w:spacing w:val="-2"/>
          <w:sz w:val="24"/>
          <w:szCs w:val="24"/>
        </w:rPr>
        <w:t xml:space="preserve">Town of Norwood </w:t>
      </w:r>
      <w:r w:rsidRPr="002A7E34">
        <w:rPr>
          <w:rFonts w:ascii="Times New Roman" w:eastAsiaTheme="minorEastAsia" w:hAnsi="Times New Roman" w:cs="Times New Roman"/>
          <w:b/>
          <w:bCs/>
          <w:sz w:val="24"/>
          <w:szCs w:val="24"/>
        </w:rPr>
        <w:t>PO Box 3136</w:t>
      </w:r>
    </w:p>
    <w:p w14:paraId="27BD970C" w14:textId="77777777" w:rsidR="002A7E34" w:rsidRPr="002A7E34" w:rsidRDefault="002A7E34" w:rsidP="002A7E34">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pacing w:val="-4"/>
          <w:sz w:val="24"/>
          <w:szCs w:val="24"/>
        </w:rPr>
      </w:pPr>
      <w:r w:rsidRPr="002A7E34">
        <w:rPr>
          <w:rFonts w:ascii="Times New Roman" w:eastAsiaTheme="minorEastAsia" w:hAnsi="Times New Roman" w:cs="Times New Roman"/>
          <w:b/>
          <w:bCs/>
          <w:sz w:val="24"/>
          <w:szCs w:val="24"/>
        </w:rPr>
        <w:t>Greensboro,</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NC</w:t>
      </w:r>
      <w:r w:rsidRPr="002A7E34">
        <w:rPr>
          <w:rFonts w:ascii="Times New Roman" w:eastAsiaTheme="minorEastAsia" w:hAnsi="Times New Roman" w:cs="Times New Roman"/>
          <w:b/>
          <w:bCs/>
          <w:spacing w:val="-9"/>
          <w:sz w:val="24"/>
          <w:szCs w:val="24"/>
        </w:rPr>
        <w:t xml:space="preserve"> </w:t>
      </w:r>
      <w:r w:rsidRPr="002A7E34">
        <w:rPr>
          <w:rFonts w:ascii="Times New Roman" w:eastAsiaTheme="minorEastAsia" w:hAnsi="Times New Roman" w:cs="Times New Roman"/>
          <w:b/>
          <w:bCs/>
          <w:sz w:val="24"/>
          <w:szCs w:val="24"/>
        </w:rPr>
        <w:t>27402-</w:t>
      </w:r>
      <w:r w:rsidRPr="002A7E34">
        <w:rPr>
          <w:rFonts w:ascii="Times New Roman" w:eastAsiaTheme="minorEastAsia" w:hAnsi="Times New Roman" w:cs="Times New Roman"/>
          <w:b/>
          <w:bCs/>
          <w:spacing w:val="-4"/>
          <w:sz w:val="24"/>
          <w:szCs w:val="24"/>
        </w:rPr>
        <w:t>3136</w:t>
      </w:r>
    </w:p>
    <w:p w14:paraId="2F586C2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6E39978A" w14:textId="77777777" w:rsidR="002A7E34" w:rsidRPr="002A7E34" w:rsidRDefault="002A7E34" w:rsidP="002A7E34">
      <w:pPr>
        <w:widowControl w:val="0"/>
        <w:kinsoku w:val="0"/>
        <w:overflowPunct w:val="0"/>
        <w:autoSpaceDE w:val="0"/>
        <w:autoSpaceDN w:val="0"/>
        <w:adjustRightInd w:val="0"/>
        <w:spacing w:before="157" w:after="0" w:line="240" w:lineRule="auto"/>
        <w:ind w:right="6515"/>
        <w:outlineLvl w:val="0"/>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u w:val="single"/>
        </w:rPr>
        <w:t>CONTRACTED</w:t>
      </w:r>
      <w:r w:rsidRPr="002A7E34">
        <w:rPr>
          <w:rFonts w:ascii="Times New Roman" w:eastAsiaTheme="minorEastAsia" w:hAnsi="Times New Roman" w:cs="Times New Roman"/>
          <w:b/>
          <w:bCs/>
          <w:spacing w:val="-15"/>
          <w:sz w:val="24"/>
          <w:szCs w:val="24"/>
          <w:u w:val="single"/>
        </w:rPr>
        <w:t xml:space="preserve"> </w:t>
      </w:r>
      <w:r w:rsidRPr="002A7E34">
        <w:rPr>
          <w:rFonts w:ascii="Times New Roman" w:eastAsiaTheme="minorEastAsia" w:hAnsi="Times New Roman" w:cs="Times New Roman"/>
          <w:b/>
          <w:bCs/>
          <w:spacing w:val="-2"/>
          <w:sz w:val="24"/>
          <w:szCs w:val="24"/>
          <w:u w:val="single"/>
        </w:rPr>
        <w:t>VENDOR</w:t>
      </w:r>
      <w:r w:rsidRPr="002A7E34">
        <w:rPr>
          <w:rFonts w:ascii="Times New Roman" w:eastAsiaTheme="minorEastAsia" w:hAnsi="Times New Roman" w:cs="Times New Roman"/>
          <w:b/>
          <w:bCs/>
          <w:spacing w:val="-2"/>
          <w:sz w:val="24"/>
          <w:szCs w:val="24"/>
        </w:rPr>
        <w:t xml:space="preserve"> CORPORATION</w:t>
      </w:r>
    </w:p>
    <w:p w14:paraId="327769A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Unknown</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Supplier</w:t>
      </w:r>
    </w:p>
    <w:p w14:paraId="2A1C909F" w14:textId="77777777" w:rsidR="002A7E34" w:rsidRPr="002A7E34" w:rsidRDefault="002A7E34" w:rsidP="002A7E34">
      <w:pPr>
        <w:widowControl w:val="0"/>
        <w:kinsoku w:val="0"/>
        <w:overflowPunct w:val="0"/>
        <w:autoSpaceDE w:val="0"/>
        <w:autoSpaceDN w:val="0"/>
        <w:adjustRightInd w:val="0"/>
        <w:spacing w:after="0" w:line="240" w:lineRule="auto"/>
        <w:ind w:right="7709"/>
        <w:rPr>
          <w:rFonts w:ascii="Times New Roman" w:eastAsiaTheme="minorEastAsia" w:hAnsi="Times New Roman" w:cs="Times New Roman"/>
          <w:b/>
          <w:bCs/>
          <w:spacing w:val="-4"/>
          <w:sz w:val="24"/>
          <w:szCs w:val="24"/>
        </w:rPr>
      </w:pPr>
      <w:r w:rsidRPr="002A7E34">
        <w:rPr>
          <w:rFonts w:ascii="Times New Roman" w:eastAsiaTheme="minorEastAsia" w:hAnsi="Times New Roman" w:cs="Times New Roman"/>
          <w:b/>
          <w:bCs/>
          <w:sz w:val="24"/>
          <w:szCs w:val="24"/>
        </w:rPr>
        <w:t>300 West Washington Street Greensboro, NC</w:t>
      </w:r>
      <w:r w:rsidRPr="002A7E34">
        <w:rPr>
          <w:rFonts w:ascii="Times New Roman" w:eastAsiaTheme="minorEastAsia" w:hAnsi="Times New Roman" w:cs="Times New Roman"/>
          <w:b/>
          <w:bCs/>
          <w:spacing w:val="40"/>
          <w:sz w:val="24"/>
          <w:szCs w:val="24"/>
        </w:rPr>
        <w:t xml:space="preserve"> </w:t>
      </w:r>
      <w:r w:rsidRPr="002A7E34">
        <w:rPr>
          <w:rFonts w:ascii="Times New Roman" w:eastAsiaTheme="minorEastAsia" w:hAnsi="Times New Roman" w:cs="Times New Roman"/>
          <w:b/>
          <w:bCs/>
          <w:sz w:val="24"/>
          <w:szCs w:val="24"/>
        </w:rPr>
        <w:t xml:space="preserve">27402 </w:t>
      </w:r>
      <w:hyperlink r:id="rId19" w:history="1">
        <w:r w:rsidRPr="002A7E34">
          <w:rPr>
            <w:rFonts w:ascii="Times New Roman" w:eastAsiaTheme="minorEastAsia" w:hAnsi="Times New Roman" w:cs="Times New Roman"/>
            <w:b/>
            <w:bCs/>
            <w:spacing w:val="-4"/>
            <w:sz w:val="24"/>
            <w:szCs w:val="24"/>
          </w:rPr>
          <w:t>kim.welborn@greensboro-nc.gov</w:t>
        </w:r>
      </w:hyperlink>
    </w:p>
    <w:p w14:paraId="24E4E7A6" w14:textId="77777777" w:rsidR="002A7E34" w:rsidRPr="002A7E34" w:rsidRDefault="002A7E34" w:rsidP="002A7E34">
      <w:pPr>
        <w:widowControl w:val="0"/>
        <w:kinsoku w:val="0"/>
        <w:overflowPunct w:val="0"/>
        <w:autoSpaceDE w:val="0"/>
        <w:autoSpaceDN w:val="0"/>
        <w:adjustRightInd w:val="0"/>
        <w:spacing w:before="228" w:after="0" w:line="240" w:lineRule="auto"/>
        <w:outlineLvl w:val="0"/>
        <w:rPr>
          <w:rFonts w:ascii="Times New Roman" w:eastAsiaTheme="minorEastAsia" w:hAnsi="Times New Roman" w:cs="Times New Roman"/>
          <w:b/>
          <w:bCs/>
          <w:w w:val="95"/>
          <w:sz w:val="24"/>
          <w:szCs w:val="24"/>
        </w:rPr>
      </w:pPr>
      <w:r w:rsidRPr="002A7E34">
        <w:rPr>
          <w:rFonts w:ascii="Times New Roman" w:eastAsiaTheme="minorEastAsia" w:hAnsi="Times New Roman" w:cs="Times New Roman"/>
          <w:b/>
          <w:bCs/>
          <w:w w:val="95"/>
          <w:sz w:val="24"/>
          <w:szCs w:val="24"/>
          <w:u w:val="single"/>
        </w:rPr>
        <w:t>CONTRACT</w:t>
      </w:r>
      <w:r w:rsidRPr="002A7E34">
        <w:rPr>
          <w:rFonts w:ascii="Times New Roman" w:eastAsiaTheme="minorEastAsia" w:hAnsi="Times New Roman" w:cs="Times New Roman"/>
          <w:b/>
          <w:bCs/>
          <w:spacing w:val="50"/>
          <w:sz w:val="24"/>
          <w:szCs w:val="24"/>
          <w:u w:val="single"/>
        </w:rPr>
        <w:t xml:space="preserve"> </w:t>
      </w:r>
      <w:r w:rsidRPr="002A7E34">
        <w:rPr>
          <w:rFonts w:ascii="Times New Roman" w:eastAsiaTheme="minorEastAsia" w:hAnsi="Times New Roman" w:cs="Times New Roman"/>
          <w:b/>
          <w:bCs/>
          <w:spacing w:val="-2"/>
          <w:sz w:val="24"/>
          <w:szCs w:val="24"/>
          <w:u w:val="single"/>
        </w:rPr>
        <w:t>INFORMATION</w:t>
      </w:r>
    </w:p>
    <w:p w14:paraId="7C97948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4"/>
          <w:sz w:val="24"/>
          <w:szCs w:val="24"/>
        </w:rPr>
      </w:pPr>
      <w:r w:rsidRPr="002A7E34">
        <w:rPr>
          <w:rFonts w:ascii="Times New Roman" w:eastAsiaTheme="minorEastAsia" w:hAnsi="Times New Roman" w:cs="Times New Roman"/>
          <w:b/>
          <w:bCs/>
          <w:sz w:val="24"/>
          <w:szCs w:val="24"/>
        </w:rPr>
        <w:t>Contract</w:t>
      </w:r>
      <w:r w:rsidRPr="002A7E34">
        <w:rPr>
          <w:rFonts w:ascii="Times New Roman" w:eastAsiaTheme="minorEastAsia" w:hAnsi="Times New Roman" w:cs="Times New Roman"/>
          <w:b/>
          <w:bCs/>
          <w:spacing w:val="-10"/>
          <w:sz w:val="24"/>
          <w:szCs w:val="24"/>
        </w:rPr>
        <w:t xml:space="preserve"> </w:t>
      </w:r>
      <w:r w:rsidRPr="002A7E34">
        <w:rPr>
          <w:rFonts w:ascii="Times New Roman" w:eastAsiaTheme="minorEastAsia" w:hAnsi="Times New Roman" w:cs="Times New Roman"/>
          <w:b/>
          <w:bCs/>
          <w:sz w:val="24"/>
          <w:szCs w:val="24"/>
        </w:rPr>
        <w:t>Number:</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z w:val="24"/>
          <w:szCs w:val="24"/>
        </w:rPr>
        <w:t>2019</w:t>
      </w:r>
      <w:r w:rsidRPr="002A7E34">
        <w:rPr>
          <w:rFonts w:ascii="Times New Roman" w:eastAsiaTheme="minorEastAsia" w:hAnsi="Times New Roman" w:cs="Times New Roman"/>
          <w:b/>
          <w:bCs/>
          <w:spacing w:val="-3"/>
          <w:sz w:val="24"/>
          <w:szCs w:val="24"/>
        </w:rPr>
        <w:t xml:space="preserve"> </w:t>
      </w:r>
      <w:r w:rsidRPr="002A7E34">
        <w:rPr>
          <w:rFonts w:ascii="Times New Roman" w:eastAsiaTheme="minorEastAsia" w:hAnsi="Times New Roman" w:cs="Times New Roman"/>
          <w:b/>
          <w:bCs/>
          <w:sz w:val="24"/>
          <w:szCs w:val="24"/>
        </w:rPr>
        <w:t>-</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spacing w:val="-4"/>
          <w:sz w:val="24"/>
          <w:szCs w:val="24"/>
        </w:rPr>
        <w:t>XXXX</w:t>
      </w:r>
    </w:p>
    <w:p w14:paraId="5E292AD2" w14:textId="77777777" w:rsidR="002A7E34" w:rsidRPr="002A7E34" w:rsidRDefault="002A7E34" w:rsidP="002A7E34">
      <w:pPr>
        <w:widowControl w:val="0"/>
        <w:kinsoku w:val="0"/>
        <w:overflowPunct w:val="0"/>
        <w:autoSpaceDE w:val="0"/>
        <w:autoSpaceDN w:val="0"/>
        <w:adjustRightInd w:val="0"/>
        <w:spacing w:before="5"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Award</w:t>
      </w:r>
      <w:r w:rsidRPr="002A7E34">
        <w:rPr>
          <w:rFonts w:ascii="Times New Roman" w:eastAsiaTheme="minorEastAsia" w:hAnsi="Times New Roman" w:cs="Times New Roman"/>
          <w:b/>
          <w:bCs/>
          <w:spacing w:val="-14"/>
          <w:sz w:val="24"/>
          <w:szCs w:val="24"/>
        </w:rPr>
        <w:t xml:space="preserve"> </w:t>
      </w:r>
      <w:r w:rsidRPr="002A7E34">
        <w:rPr>
          <w:rFonts w:ascii="Times New Roman" w:eastAsiaTheme="minorEastAsia" w:hAnsi="Times New Roman" w:cs="Times New Roman"/>
          <w:b/>
          <w:bCs/>
          <w:sz w:val="24"/>
          <w:szCs w:val="24"/>
        </w:rPr>
        <w:t>Amount:</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$0.00</w:t>
      </w:r>
    </w:p>
    <w:p w14:paraId="6C5CB43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Contract</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z w:val="24"/>
          <w:szCs w:val="24"/>
        </w:rPr>
        <w:t>Description:</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z w:val="24"/>
          <w:szCs w:val="24"/>
        </w:rPr>
        <w:t>XYZ</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pacing w:val="-2"/>
          <w:sz w:val="24"/>
          <w:szCs w:val="24"/>
        </w:rPr>
        <w:t>Services</w:t>
      </w:r>
    </w:p>
    <w:p w14:paraId="3B79D04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4"/>
          <w:sz w:val="24"/>
          <w:szCs w:val="24"/>
        </w:rPr>
      </w:pPr>
      <w:r w:rsidRPr="002A7E34">
        <w:rPr>
          <w:rFonts w:ascii="Times New Roman" w:eastAsiaTheme="minorEastAsia" w:hAnsi="Times New Roman" w:cs="Times New Roman"/>
          <w:b/>
          <w:bCs/>
          <w:sz w:val="24"/>
          <w:szCs w:val="24"/>
        </w:rPr>
        <w:t>Initial</w:t>
      </w:r>
      <w:r w:rsidRPr="002A7E34">
        <w:rPr>
          <w:rFonts w:ascii="Times New Roman" w:eastAsiaTheme="minorEastAsia" w:hAnsi="Times New Roman" w:cs="Times New Roman"/>
          <w:b/>
          <w:bCs/>
          <w:spacing w:val="-2"/>
          <w:sz w:val="24"/>
          <w:szCs w:val="24"/>
        </w:rPr>
        <w:t xml:space="preserve"> </w:t>
      </w:r>
      <w:r w:rsidRPr="002A7E34">
        <w:rPr>
          <w:rFonts w:ascii="Times New Roman" w:eastAsiaTheme="minorEastAsia" w:hAnsi="Times New Roman" w:cs="Times New Roman"/>
          <w:b/>
          <w:bCs/>
          <w:sz w:val="24"/>
          <w:szCs w:val="24"/>
        </w:rPr>
        <w:t>Contract</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Term:</w:t>
      </w:r>
      <w:r w:rsidRPr="002A7E34">
        <w:rPr>
          <w:rFonts w:ascii="Times New Roman" w:eastAsiaTheme="minorEastAsia" w:hAnsi="Times New Roman" w:cs="Times New Roman"/>
          <w:b/>
          <w:bCs/>
          <w:spacing w:val="58"/>
          <w:sz w:val="24"/>
          <w:szCs w:val="24"/>
        </w:rPr>
        <w:t xml:space="preserve"> </w:t>
      </w:r>
      <w:r w:rsidRPr="002A7E34">
        <w:rPr>
          <w:rFonts w:ascii="Times New Roman" w:eastAsiaTheme="minorEastAsia" w:hAnsi="Times New Roman" w:cs="Times New Roman"/>
          <w:b/>
          <w:bCs/>
          <w:sz w:val="24"/>
          <w:szCs w:val="24"/>
        </w:rPr>
        <w:t>Month</w:t>
      </w:r>
      <w:r w:rsidRPr="002A7E34">
        <w:rPr>
          <w:rFonts w:ascii="Times New Roman" w:eastAsiaTheme="minorEastAsia" w:hAnsi="Times New Roman" w:cs="Times New Roman"/>
          <w:b/>
          <w:bCs/>
          <w:spacing w:val="-2"/>
          <w:sz w:val="24"/>
          <w:szCs w:val="24"/>
        </w:rPr>
        <w:t xml:space="preserve"> </w:t>
      </w:r>
      <w:r w:rsidRPr="002A7E34">
        <w:rPr>
          <w:rFonts w:ascii="Times New Roman" w:eastAsiaTheme="minorEastAsia" w:hAnsi="Times New Roman" w:cs="Times New Roman"/>
          <w:b/>
          <w:bCs/>
          <w:sz w:val="24"/>
          <w:szCs w:val="24"/>
        </w:rPr>
        <w:t>Day</w:t>
      </w:r>
      <w:r w:rsidRPr="002A7E34">
        <w:rPr>
          <w:rFonts w:ascii="Times New Roman" w:eastAsiaTheme="minorEastAsia" w:hAnsi="Times New Roman" w:cs="Times New Roman"/>
          <w:b/>
          <w:bCs/>
          <w:spacing w:val="-3"/>
          <w:sz w:val="24"/>
          <w:szCs w:val="24"/>
        </w:rPr>
        <w:t xml:space="preserve"> </w:t>
      </w:r>
      <w:r w:rsidRPr="002A7E34">
        <w:rPr>
          <w:rFonts w:ascii="Times New Roman" w:eastAsiaTheme="minorEastAsia" w:hAnsi="Times New Roman" w:cs="Times New Roman"/>
          <w:b/>
          <w:bCs/>
          <w:sz w:val="24"/>
          <w:szCs w:val="24"/>
        </w:rPr>
        <w:t>Year</w:t>
      </w:r>
      <w:r w:rsidRPr="002A7E34">
        <w:rPr>
          <w:rFonts w:ascii="Times New Roman" w:eastAsiaTheme="minorEastAsia" w:hAnsi="Times New Roman" w:cs="Times New Roman"/>
          <w:b/>
          <w:bCs/>
          <w:spacing w:val="52"/>
          <w:sz w:val="24"/>
          <w:szCs w:val="24"/>
        </w:rPr>
        <w:t xml:space="preserve"> </w:t>
      </w:r>
      <w:r w:rsidRPr="002A7E34">
        <w:rPr>
          <w:rFonts w:ascii="Times New Roman" w:eastAsiaTheme="minorEastAsia" w:hAnsi="Times New Roman" w:cs="Times New Roman"/>
          <w:b/>
          <w:bCs/>
          <w:sz w:val="24"/>
          <w:szCs w:val="24"/>
        </w:rPr>
        <w:t>-</w:t>
      </w:r>
      <w:r w:rsidRPr="002A7E34">
        <w:rPr>
          <w:rFonts w:ascii="Times New Roman" w:eastAsiaTheme="minorEastAsia" w:hAnsi="Times New Roman" w:cs="Times New Roman"/>
          <w:b/>
          <w:bCs/>
          <w:spacing w:val="25"/>
          <w:sz w:val="24"/>
          <w:szCs w:val="24"/>
        </w:rPr>
        <w:t xml:space="preserve">  </w:t>
      </w:r>
      <w:r w:rsidRPr="002A7E34">
        <w:rPr>
          <w:rFonts w:ascii="Times New Roman" w:eastAsiaTheme="minorEastAsia" w:hAnsi="Times New Roman" w:cs="Times New Roman"/>
          <w:b/>
          <w:bCs/>
          <w:sz w:val="24"/>
          <w:szCs w:val="24"/>
        </w:rPr>
        <w:t>Month</w:t>
      </w:r>
      <w:r w:rsidRPr="002A7E34">
        <w:rPr>
          <w:rFonts w:ascii="Times New Roman" w:eastAsiaTheme="minorEastAsia" w:hAnsi="Times New Roman" w:cs="Times New Roman"/>
          <w:b/>
          <w:bCs/>
          <w:spacing w:val="-3"/>
          <w:sz w:val="24"/>
          <w:szCs w:val="24"/>
        </w:rPr>
        <w:t xml:space="preserve"> </w:t>
      </w:r>
      <w:r w:rsidRPr="002A7E34">
        <w:rPr>
          <w:rFonts w:ascii="Times New Roman" w:eastAsiaTheme="minorEastAsia" w:hAnsi="Times New Roman" w:cs="Times New Roman"/>
          <w:b/>
          <w:bCs/>
          <w:sz w:val="24"/>
          <w:szCs w:val="24"/>
        </w:rPr>
        <w:t>Day</w:t>
      </w:r>
      <w:r w:rsidRPr="002A7E34">
        <w:rPr>
          <w:rFonts w:ascii="Times New Roman" w:eastAsiaTheme="minorEastAsia" w:hAnsi="Times New Roman" w:cs="Times New Roman"/>
          <w:b/>
          <w:bCs/>
          <w:spacing w:val="-3"/>
          <w:sz w:val="24"/>
          <w:szCs w:val="24"/>
        </w:rPr>
        <w:t xml:space="preserve"> </w:t>
      </w:r>
      <w:r w:rsidRPr="002A7E34">
        <w:rPr>
          <w:rFonts w:ascii="Times New Roman" w:eastAsiaTheme="minorEastAsia" w:hAnsi="Times New Roman" w:cs="Times New Roman"/>
          <w:b/>
          <w:bCs/>
          <w:spacing w:val="-4"/>
          <w:sz w:val="24"/>
          <w:szCs w:val="24"/>
        </w:rPr>
        <w:t>Year</w:t>
      </w:r>
    </w:p>
    <w:p w14:paraId="4B39412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6E84BEC4" w14:textId="77777777" w:rsidR="002A7E34" w:rsidRPr="002A7E34" w:rsidRDefault="002A7E34" w:rsidP="002A7E34">
      <w:pPr>
        <w:widowControl w:val="0"/>
        <w:kinsoku w:val="0"/>
        <w:overflowPunct w:val="0"/>
        <w:autoSpaceDE w:val="0"/>
        <w:autoSpaceDN w:val="0"/>
        <w:adjustRightInd w:val="0"/>
        <w:spacing w:before="152" w:after="0" w:line="240" w:lineRule="auto"/>
        <w:ind w:right="419"/>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made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entered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into</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date signed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between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b/>
          <w:bCs/>
          <w:sz w:val="24"/>
          <w:szCs w:val="24"/>
        </w:rPr>
        <w:t>Town of Norwood</w:t>
      </w:r>
      <w:r w:rsidRPr="002A7E34">
        <w:rPr>
          <w:rFonts w:ascii="Times New Roman" w:eastAsiaTheme="minorEastAsia" w:hAnsi="Times New Roman" w:cs="Times New Roman"/>
          <w:sz w:val="24"/>
          <w:szCs w:val="24"/>
        </w:rPr>
        <w:t>, a</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 xml:space="preserve">municipal corporation of the State of North Carolina (herein referred to as the </w:t>
      </w:r>
      <w:r w:rsidRPr="002A7E34">
        <w:rPr>
          <w:rFonts w:ascii="Times New Roman" w:eastAsiaTheme="minorEastAsia" w:hAnsi="Times New Roman" w:cs="Times New Roman"/>
          <w:b/>
          <w:bCs/>
          <w:sz w:val="24"/>
          <w:szCs w:val="24"/>
        </w:rPr>
        <w:t>TOWN</w:t>
      </w:r>
      <w:r w:rsidRPr="002A7E34">
        <w:rPr>
          <w:rFonts w:ascii="Times New Roman" w:eastAsiaTheme="minorEastAsia" w:hAnsi="Times New Roman" w:cs="Times New Roman"/>
          <w:sz w:val="24"/>
          <w:szCs w:val="24"/>
        </w:rPr>
        <w:t xml:space="preserve">) and </w:t>
      </w:r>
      <w:r w:rsidRPr="002A7E34">
        <w:rPr>
          <w:rFonts w:ascii="Times New Roman" w:eastAsiaTheme="minorEastAsia" w:hAnsi="Times New Roman" w:cs="Times New Roman"/>
          <w:b/>
          <w:bCs/>
          <w:sz w:val="24"/>
          <w:szCs w:val="24"/>
        </w:rPr>
        <w:t>Unknown Supplier</w:t>
      </w:r>
      <w:r w:rsidRPr="002A7E34">
        <w:rPr>
          <w:rFonts w:ascii="Times New Roman" w:eastAsiaTheme="minorEastAsia" w:hAnsi="Times New Roman" w:cs="Times New Roman"/>
          <w:sz w:val="24"/>
          <w:szCs w:val="24"/>
        </w:rPr>
        <w:t xml:space="preserve">, herein referred to as </w:t>
      </w:r>
      <w:r w:rsidRPr="002A7E34">
        <w:rPr>
          <w:rFonts w:ascii="Times New Roman" w:eastAsiaTheme="minorEastAsia" w:hAnsi="Times New Roman" w:cs="Times New Roman"/>
          <w:b/>
          <w:bCs/>
          <w:sz w:val="24"/>
          <w:szCs w:val="24"/>
        </w:rPr>
        <w:t>Unknown Supplier,</w:t>
      </w:r>
      <w:r w:rsidRPr="002A7E34">
        <w:rPr>
          <w:rFonts w:ascii="Times New Roman" w:eastAsiaTheme="minorEastAsia" w:hAnsi="Times New Roman" w:cs="Times New Roman"/>
          <w:b/>
          <w:bCs/>
          <w:spacing w:val="40"/>
          <w:sz w:val="24"/>
          <w:szCs w:val="24"/>
        </w:rPr>
        <w:t xml:space="preserve"> </w:t>
      </w:r>
      <w:r w:rsidRPr="002A7E34">
        <w:rPr>
          <w:rFonts w:ascii="Times New Roman" w:eastAsiaTheme="minorEastAsia" w:hAnsi="Times New Roman" w:cs="Times New Roman"/>
          <w:b/>
          <w:bCs/>
          <w:sz w:val="24"/>
          <w:szCs w:val="24"/>
        </w:rPr>
        <w:t xml:space="preserve">a CORPORATION </w:t>
      </w:r>
      <w:r w:rsidRPr="002A7E34">
        <w:rPr>
          <w:rFonts w:ascii="Times New Roman" w:eastAsiaTheme="minorEastAsia" w:hAnsi="Times New Roman" w:cs="Times New Roman"/>
          <w:sz w:val="24"/>
          <w:szCs w:val="24"/>
        </w:rPr>
        <w:t>with offices located as written above.</w:t>
      </w:r>
    </w:p>
    <w:p w14:paraId="75976A59"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rPr>
      </w:pPr>
    </w:p>
    <w:p w14:paraId="4CD7CFFE" w14:textId="77777777" w:rsidR="002A7E34" w:rsidRPr="002A7E34" w:rsidRDefault="002A7E34" w:rsidP="002A7E34">
      <w:pPr>
        <w:widowControl w:val="0"/>
        <w:kinsoku w:val="0"/>
        <w:overflowPunct w:val="0"/>
        <w:autoSpaceDE w:val="0"/>
        <w:autoSpaceDN w:val="0"/>
        <w:adjustRightInd w:val="0"/>
        <w:spacing w:before="217" w:after="0" w:line="240" w:lineRule="auto"/>
        <w:ind w:right="1468"/>
        <w:jc w:val="center"/>
        <w:outlineLvl w:val="0"/>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WITNESSETH:</w:t>
      </w:r>
    </w:p>
    <w:p w14:paraId="0E532043" w14:textId="77777777" w:rsidR="002A7E34" w:rsidRPr="002A7E34" w:rsidRDefault="002A7E34" w:rsidP="002A7E34">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38"/>
          <w:szCs w:val="38"/>
        </w:rPr>
      </w:pPr>
    </w:p>
    <w:p w14:paraId="26096DC7" w14:textId="77777777" w:rsidR="002A7E34" w:rsidRPr="002A7E34" w:rsidRDefault="002A7E34" w:rsidP="002A7E34">
      <w:pPr>
        <w:widowControl w:val="0"/>
        <w:kinsoku w:val="0"/>
        <w:overflowPunct w:val="0"/>
        <w:autoSpaceDE w:val="0"/>
        <w:autoSpaceDN w:val="0"/>
        <w:adjustRightInd w:val="0"/>
        <w:spacing w:after="0" w:line="242" w:lineRule="auto"/>
        <w:ind w:right="498"/>
        <w:jc w:val="both"/>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Town’s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b/>
          <w:bCs/>
          <w:sz w:val="24"/>
          <w:szCs w:val="24"/>
        </w:rPr>
        <w:t xml:space="preserve">FIELD OPERATIONS DEPARTMENT </w:t>
      </w:r>
      <w:r w:rsidRPr="002A7E34">
        <w:rPr>
          <w:rFonts w:ascii="Times New Roman" w:eastAsiaTheme="minorEastAsia" w:hAnsi="Times New Roman" w:cs="Times New Roman"/>
          <w:sz w:val="24"/>
          <w:szCs w:val="24"/>
        </w:rPr>
        <w:t>has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requested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responses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from</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qualified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firms</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to provide services for Insert Location; and</w:t>
      </w:r>
    </w:p>
    <w:p w14:paraId="52C5310D" w14:textId="77777777" w:rsidR="002A7E34" w:rsidRPr="002A7E34" w:rsidRDefault="002A7E34" w:rsidP="002A7E34">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3"/>
          <w:szCs w:val="23"/>
        </w:rPr>
      </w:pPr>
    </w:p>
    <w:p w14:paraId="71F79DAE" w14:textId="77777777" w:rsidR="002A7E34" w:rsidRPr="002A7E34" w:rsidRDefault="002A7E34" w:rsidP="002A7E34">
      <w:pPr>
        <w:widowControl w:val="0"/>
        <w:kinsoku w:val="0"/>
        <w:overflowPunct w:val="0"/>
        <w:autoSpaceDE w:val="0"/>
        <w:autoSpaceDN w:val="0"/>
        <w:adjustRightInd w:val="0"/>
        <w:spacing w:after="0" w:line="240" w:lineRule="auto"/>
        <w:ind w:right="504"/>
        <w:jc w:val="both"/>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 xml:space="preserve">Whereas, </w:t>
      </w:r>
      <w:r w:rsidRPr="002A7E34">
        <w:rPr>
          <w:rFonts w:ascii="Times New Roman" w:eastAsiaTheme="minorEastAsia" w:hAnsi="Times New Roman" w:cs="Times New Roman"/>
          <w:b/>
          <w:bCs/>
          <w:sz w:val="24"/>
          <w:szCs w:val="24"/>
        </w:rPr>
        <w:t xml:space="preserve">UNKNOWN SUPPLIER </w:t>
      </w:r>
      <w:r w:rsidRPr="002A7E34">
        <w:rPr>
          <w:rFonts w:ascii="Times New Roman" w:eastAsiaTheme="minorEastAsia" w:hAnsi="Times New Roman" w:cs="Times New Roman"/>
          <w:sz w:val="24"/>
          <w:szCs w:val="24"/>
        </w:rPr>
        <w:t>has demonstrated prior</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experience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and performance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providing such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services and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has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submitted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response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provide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such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services</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accordance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 following</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exhibits and attachments, which are attached hereto and incorporated herein:</w:t>
      </w:r>
    </w:p>
    <w:p w14:paraId="436913D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312C2F00" w14:textId="77777777" w:rsidR="002A7E34" w:rsidRPr="002A7E34" w:rsidRDefault="002A7E34" w:rsidP="002A7E34">
      <w:pPr>
        <w:widowControl w:val="0"/>
        <w:kinsoku w:val="0"/>
        <w:overflowPunct w:val="0"/>
        <w:autoSpaceDE w:val="0"/>
        <w:autoSpaceDN w:val="0"/>
        <w:adjustRightInd w:val="0"/>
        <w:spacing w:after="0" w:line="240" w:lineRule="auto"/>
        <w:ind w:right="646"/>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 xml:space="preserve">Exhibit 1: </w:t>
      </w:r>
      <w:r w:rsidRPr="002A7E34">
        <w:rPr>
          <w:rFonts w:ascii="Times New Roman" w:eastAsiaTheme="minorEastAsia" w:hAnsi="Times New Roman" w:cs="Times New Roman"/>
          <w:b/>
          <w:bCs/>
          <w:sz w:val="24"/>
          <w:szCs w:val="24"/>
        </w:rPr>
        <w:t>Unknown Supplier</w:t>
      </w:r>
      <w:r w:rsidRPr="002A7E34">
        <w:rPr>
          <w:rFonts w:ascii="Times New Roman" w:eastAsiaTheme="minorEastAsia" w:hAnsi="Times New Roman" w:cs="Times New Roman"/>
          <w:sz w:val="24"/>
          <w:szCs w:val="24"/>
        </w:rPr>
        <w:t>’s Submitted Response (Statement of Qualifications, Quotes, Proposal,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Information,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etc.</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related</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attachments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including</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issued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solicitations)</w:t>
      </w:r>
    </w:p>
    <w:p w14:paraId="0713D670" w14:textId="77777777" w:rsidR="002A7E34" w:rsidRPr="002A7E34" w:rsidRDefault="002A7E34" w:rsidP="002A7E34">
      <w:pPr>
        <w:widowControl w:val="0"/>
        <w:kinsoku w:val="0"/>
        <w:overflowPunct w:val="0"/>
        <w:autoSpaceDE w:val="0"/>
        <w:autoSpaceDN w:val="0"/>
        <w:adjustRightInd w:val="0"/>
        <w:spacing w:after="0" w:line="240" w:lineRule="auto"/>
        <w:ind w:right="646"/>
        <w:rPr>
          <w:rFonts w:ascii="Times New Roman" w:eastAsiaTheme="minorEastAsia" w:hAnsi="Times New Roman" w:cs="Times New Roman"/>
          <w:sz w:val="24"/>
          <w:szCs w:val="24"/>
        </w:rPr>
        <w:sectPr w:rsidR="002A7E34" w:rsidRPr="002A7E34">
          <w:footerReference w:type="default" r:id="rId20"/>
          <w:pgSz w:w="12240" w:h="15840"/>
          <w:pgMar w:top="1480" w:right="460" w:bottom="920" w:left="440" w:header="0" w:footer="724" w:gutter="0"/>
          <w:pgNumType w:start="1"/>
          <w:cols w:space="720"/>
          <w:noEndnote/>
        </w:sectPr>
      </w:pPr>
    </w:p>
    <w:p w14:paraId="1F164C73" w14:textId="77777777" w:rsidR="002A7E34" w:rsidRPr="002A7E34" w:rsidRDefault="002A7E34" w:rsidP="002A7E34">
      <w:pPr>
        <w:widowControl w:val="0"/>
        <w:kinsoku w:val="0"/>
        <w:overflowPunct w:val="0"/>
        <w:autoSpaceDE w:val="0"/>
        <w:autoSpaceDN w:val="0"/>
        <w:adjustRightInd w:val="0"/>
        <w:spacing w:before="67" w:after="0" w:line="240" w:lineRule="auto"/>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lastRenderedPageBreak/>
        <w:t>Attachment</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b/>
          <w:bCs/>
          <w:sz w:val="24"/>
          <w:szCs w:val="24"/>
        </w:rPr>
        <w:t>Unknown</w:t>
      </w:r>
      <w:r w:rsidRPr="002A7E34">
        <w:rPr>
          <w:rFonts w:ascii="Times New Roman" w:eastAsiaTheme="minorEastAsia" w:hAnsi="Times New Roman" w:cs="Times New Roman"/>
          <w:b/>
          <w:bCs/>
          <w:spacing w:val="-9"/>
          <w:sz w:val="24"/>
          <w:szCs w:val="24"/>
        </w:rPr>
        <w:t xml:space="preserve"> </w:t>
      </w:r>
      <w:r w:rsidRPr="002A7E34">
        <w:rPr>
          <w:rFonts w:ascii="Times New Roman" w:eastAsiaTheme="minorEastAsia" w:hAnsi="Times New Roman" w:cs="Times New Roman"/>
          <w:b/>
          <w:bCs/>
          <w:sz w:val="24"/>
          <w:szCs w:val="24"/>
        </w:rPr>
        <w:t>Supplier</w:t>
      </w:r>
      <w:r w:rsidRPr="002A7E34">
        <w:rPr>
          <w:rFonts w:ascii="Times New Roman" w:eastAsiaTheme="minorEastAsia" w:hAnsi="Times New Roman" w:cs="Times New Roman"/>
          <w:sz w:val="24"/>
          <w:szCs w:val="24"/>
        </w:rPr>
        <w:t>’s</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Submitted</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Fee</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pacing w:val="-2"/>
          <w:sz w:val="24"/>
          <w:szCs w:val="24"/>
        </w:rPr>
        <w:t>Schedule</w:t>
      </w:r>
    </w:p>
    <w:p w14:paraId="357F8F60"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79AC272B" w14:textId="77777777" w:rsidR="002A7E34" w:rsidRPr="002A7E34" w:rsidRDefault="002A7E34" w:rsidP="002A7E34">
      <w:pPr>
        <w:widowControl w:val="0"/>
        <w:kinsoku w:val="0"/>
        <w:overflowPunct w:val="0"/>
        <w:autoSpaceDE w:val="0"/>
        <w:autoSpaceDN w:val="0"/>
        <w:adjustRightInd w:val="0"/>
        <w:spacing w:after="0" w:line="240" w:lineRule="auto"/>
        <w:ind w:right="1088"/>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NOW</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THEREFORE,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consideration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foregoing,</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mutual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covenants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contained</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this Agreement, and other good and valuable consideration, the parties agree as follows:</w:t>
      </w:r>
    </w:p>
    <w:p w14:paraId="5C679FE5" w14:textId="77777777" w:rsidR="002A7E34" w:rsidRPr="002A7E34" w:rsidRDefault="002A7E34" w:rsidP="002A7E34">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5"/>
          <w:szCs w:val="25"/>
        </w:rPr>
      </w:pPr>
    </w:p>
    <w:p w14:paraId="0E6DF706" w14:textId="27015836" w:rsidR="002A7E34" w:rsidRPr="002A7E34" w:rsidRDefault="002A7E34" w:rsidP="002A7E34">
      <w:pPr>
        <w:widowControl w:val="0"/>
        <w:kinsoku w:val="0"/>
        <w:overflowPunct w:val="0"/>
        <w:autoSpaceDE w:val="0"/>
        <w:autoSpaceDN w:val="0"/>
        <w:adjustRightInd w:val="0"/>
        <w:spacing w:after="0" w:line="240" w:lineRule="auto"/>
        <w:ind w:right="1468"/>
        <w:jc w:val="center"/>
        <w:outlineLvl w:val="0"/>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SERVICES</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RENDERED</w:t>
      </w:r>
    </w:p>
    <w:p w14:paraId="2BAA6B10"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23"/>
          <w:szCs w:val="23"/>
        </w:rPr>
      </w:pPr>
    </w:p>
    <w:p w14:paraId="43D9FC09" w14:textId="77777777" w:rsidR="002A7E34" w:rsidRPr="002A7E34" w:rsidRDefault="002A7E34" w:rsidP="002A7E34">
      <w:pPr>
        <w:widowControl w:val="0"/>
        <w:kinsoku w:val="0"/>
        <w:overflowPunct w:val="0"/>
        <w:autoSpaceDE w:val="0"/>
        <w:autoSpaceDN w:val="0"/>
        <w:adjustRightInd w:val="0"/>
        <w:spacing w:after="0" w:line="240" w:lineRule="auto"/>
        <w:ind w:right="419"/>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 xml:space="preserve">In consideration of the monetary payment hereinafter described, </w:t>
      </w:r>
      <w:r w:rsidRPr="002A7E34">
        <w:rPr>
          <w:rFonts w:ascii="Times New Roman" w:eastAsiaTheme="minorEastAsia" w:hAnsi="Times New Roman" w:cs="Times New Roman"/>
          <w:b/>
          <w:bCs/>
          <w:sz w:val="24"/>
          <w:szCs w:val="24"/>
        </w:rPr>
        <w:t xml:space="preserve">Unknown Supplier </w:t>
      </w:r>
      <w:r w:rsidRPr="002A7E34">
        <w:rPr>
          <w:rFonts w:ascii="Times New Roman" w:eastAsiaTheme="minorEastAsia" w:hAnsi="Times New Roman" w:cs="Times New Roman"/>
          <w:sz w:val="24"/>
          <w:szCs w:val="24"/>
        </w:rPr>
        <w:t>will provide services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said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location.</w:t>
      </w:r>
      <w:r w:rsidRPr="002A7E34">
        <w:rPr>
          <w:rFonts w:ascii="Times New Roman" w:eastAsiaTheme="minorEastAsia" w:hAnsi="Times New Roman" w:cs="Times New Roman"/>
          <w:spacing w:val="35"/>
          <w:sz w:val="24"/>
          <w:szCs w:val="24"/>
        </w:rPr>
        <w:t xml:space="preserve"> </w:t>
      </w:r>
      <w:r w:rsidRPr="002A7E34">
        <w:rPr>
          <w:rFonts w:ascii="Times New Roman" w:eastAsiaTheme="minorEastAsia" w:hAnsi="Times New Roman" w:cs="Times New Roman"/>
          <w:sz w:val="24"/>
          <w:szCs w:val="24"/>
        </w:rPr>
        <w:t>Such</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services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performed</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charged</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accordance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attached Exhibit 1 and Attachment A.</w:t>
      </w:r>
    </w:p>
    <w:p w14:paraId="1CA6BA17"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433DCF8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2"/>
          <w:sz w:val="24"/>
          <w:szCs w:val="24"/>
        </w:rPr>
      </w:pPr>
      <w:r w:rsidRPr="002A7E34">
        <w:rPr>
          <w:rFonts w:ascii="Times New Roman" w:eastAsiaTheme="minorEastAsia" w:hAnsi="Times New Roman" w:cs="Times New Roman"/>
          <w:b/>
          <w:bCs/>
          <w:sz w:val="24"/>
          <w:szCs w:val="24"/>
        </w:rPr>
        <w:t>Unknown</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Supplier</w:t>
      </w:r>
      <w:r w:rsidRPr="002A7E34">
        <w:rPr>
          <w:rFonts w:ascii="Times New Roman" w:eastAsiaTheme="minorEastAsia" w:hAnsi="Times New Roman" w:cs="Times New Roman"/>
          <w:b/>
          <w:bCs/>
          <w:spacing w:val="-2"/>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mutually</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agree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pacing w:val="-2"/>
          <w:sz w:val="24"/>
          <w:szCs w:val="24"/>
        </w:rPr>
        <w:t>following:</w:t>
      </w:r>
    </w:p>
    <w:p w14:paraId="354E8F2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rPr>
      </w:pPr>
    </w:p>
    <w:p w14:paraId="21D7D990" w14:textId="77777777" w:rsidR="002A7E34" w:rsidRPr="002A7E34" w:rsidRDefault="002A7E34" w:rsidP="002A7E34">
      <w:pPr>
        <w:widowControl w:val="0"/>
        <w:numPr>
          <w:ilvl w:val="0"/>
          <w:numId w:val="1"/>
        </w:numPr>
        <w:tabs>
          <w:tab w:val="left" w:pos="943"/>
        </w:tabs>
        <w:kinsoku w:val="0"/>
        <w:overflowPunct w:val="0"/>
        <w:autoSpaceDE w:val="0"/>
        <w:autoSpaceDN w:val="0"/>
        <w:adjustRightInd w:val="0"/>
        <w:spacing w:after="0" w:line="240" w:lineRule="auto"/>
        <w:outlineLvl w:val="0"/>
        <w:rPr>
          <w:rFonts w:ascii="Times New Roman" w:eastAsiaTheme="minorEastAsia" w:hAnsi="Times New Roman" w:cs="Times New Roman"/>
          <w:b/>
          <w:bCs/>
          <w:spacing w:val="-2"/>
          <w:w w:val="95"/>
          <w:sz w:val="24"/>
          <w:szCs w:val="24"/>
        </w:rPr>
      </w:pPr>
      <w:r w:rsidRPr="002A7E34">
        <w:rPr>
          <w:rFonts w:ascii="Times New Roman" w:eastAsiaTheme="minorEastAsia" w:hAnsi="Times New Roman" w:cs="Times New Roman"/>
          <w:b/>
          <w:bCs/>
          <w:w w:val="95"/>
          <w:sz w:val="24"/>
          <w:szCs w:val="24"/>
        </w:rPr>
        <w:t>AGREEMENT</w:t>
      </w:r>
      <w:r w:rsidRPr="002A7E34">
        <w:rPr>
          <w:rFonts w:ascii="Times New Roman" w:eastAsiaTheme="minorEastAsia" w:hAnsi="Times New Roman" w:cs="Times New Roman"/>
          <w:b/>
          <w:bCs/>
          <w:spacing w:val="55"/>
          <w:sz w:val="24"/>
          <w:szCs w:val="24"/>
        </w:rPr>
        <w:t xml:space="preserve"> </w:t>
      </w:r>
      <w:r w:rsidRPr="002A7E34">
        <w:rPr>
          <w:rFonts w:ascii="Times New Roman" w:eastAsiaTheme="minorEastAsia" w:hAnsi="Times New Roman" w:cs="Times New Roman"/>
          <w:b/>
          <w:bCs/>
          <w:spacing w:val="-2"/>
          <w:w w:val="95"/>
          <w:sz w:val="24"/>
          <w:szCs w:val="24"/>
        </w:rPr>
        <w:t>SPECIFICATIONS</w:t>
      </w:r>
    </w:p>
    <w:p w14:paraId="70C23AD5" w14:textId="77777777" w:rsidR="002A7E34" w:rsidRPr="002A7E34" w:rsidRDefault="002A7E34" w:rsidP="002A7E34">
      <w:pPr>
        <w:widowControl w:val="0"/>
        <w:kinsoku w:val="0"/>
        <w:overflowPunct w:val="0"/>
        <w:autoSpaceDE w:val="0"/>
        <w:autoSpaceDN w:val="0"/>
        <w:adjustRightInd w:val="0"/>
        <w:spacing w:before="8" w:after="0" w:line="240" w:lineRule="auto"/>
        <w:rPr>
          <w:rFonts w:ascii="Times New Roman" w:eastAsiaTheme="minorEastAsia" w:hAnsi="Times New Roman" w:cs="Times New Roman"/>
          <w:b/>
          <w:bCs/>
          <w:sz w:val="24"/>
          <w:szCs w:val="24"/>
        </w:r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285"/>
      </w:tblGrid>
      <w:tr w:rsidR="002A7E34" w:rsidRPr="002A7E34" w14:paraId="06DADA79" w14:textId="77777777" w:rsidTr="00987B92">
        <w:trPr>
          <w:trHeight w:val="1232"/>
        </w:trPr>
        <w:tc>
          <w:tcPr>
            <w:tcW w:w="446" w:type="dxa"/>
            <w:tcBorders>
              <w:top w:val="none" w:sz="6" w:space="0" w:color="auto"/>
              <w:left w:val="none" w:sz="6" w:space="0" w:color="auto"/>
              <w:bottom w:val="none" w:sz="6" w:space="0" w:color="auto"/>
              <w:right w:val="none" w:sz="6" w:space="0" w:color="auto"/>
            </w:tcBorders>
          </w:tcPr>
          <w:p w14:paraId="6657EF31" w14:textId="77777777"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a)</w:t>
            </w:r>
          </w:p>
        </w:tc>
        <w:tc>
          <w:tcPr>
            <w:tcW w:w="8285" w:type="dxa"/>
            <w:tcBorders>
              <w:top w:val="none" w:sz="6" w:space="0" w:color="auto"/>
              <w:left w:val="none" w:sz="6" w:space="0" w:color="auto"/>
              <w:bottom w:val="none" w:sz="6" w:space="0" w:color="auto"/>
              <w:right w:val="none" w:sz="6" w:space="0" w:color="auto"/>
            </w:tcBorders>
          </w:tcPr>
          <w:p w14:paraId="568027B5" w14:textId="77777777" w:rsidR="002A7E34" w:rsidRPr="002A7E34" w:rsidRDefault="002A7E34" w:rsidP="002A7E34">
            <w:pPr>
              <w:widowControl w:val="0"/>
              <w:kinsoku w:val="0"/>
              <w:overflowPunct w:val="0"/>
              <w:autoSpaceDE w:val="0"/>
              <w:autoSpaceDN w:val="0"/>
              <w:adjustRightInd w:val="0"/>
              <w:spacing w:after="0" w:line="263" w:lineRule="exact"/>
              <w:jc w:val="both"/>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Specific</w:t>
            </w:r>
            <w:r w:rsidRPr="002A7E34">
              <w:rPr>
                <w:rFonts w:ascii="Times New Roman" w:eastAsiaTheme="minorEastAsia" w:hAnsi="Times New Roman" w:cs="Times New Roman"/>
                <w:b/>
                <w:bCs/>
                <w:spacing w:val="-9"/>
                <w:sz w:val="24"/>
                <w:szCs w:val="24"/>
              </w:rPr>
              <w:t xml:space="preserve"> </w:t>
            </w:r>
            <w:r w:rsidRPr="002A7E34">
              <w:rPr>
                <w:rFonts w:ascii="Times New Roman" w:eastAsiaTheme="minorEastAsia" w:hAnsi="Times New Roman" w:cs="Times New Roman"/>
                <w:b/>
                <w:bCs/>
                <w:sz w:val="24"/>
                <w:szCs w:val="24"/>
              </w:rPr>
              <w:t>Duties</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and</w:t>
            </w:r>
            <w:r w:rsidRPr="002A7E34">
              <w:rPr>
                <w:rFonts w:ascii="Times New Roman" w:eastAsiaTheme="minorEastAsia" w:hAnsi="Times New Roman" w:cs="Times New Roman"/>
                <w:b/>
                <w:bCs/>
                <w:spacing w:val="-4"/>
                <w:sz w:val="24"/>
                <w:szCs w:val="24"/>
              </w:rPr>
              <w:t xml:space="preserve"> </w:t>
            </w:r>
            <w:r w:rsidRPr="002A7E34">
              <w:rPr>
                <w:rFonts w:ascii="Times New Roman" w:eastAsiaTheme="minorEastAsia" w:hAnsi="Times New Roman" w:cs="Times New Roman"/>
                <w:b/>
                <w:bCs/>
                <w:spacing w:val="-2"/>
                <w:sz w:val="24"/>
                <w:szCs w:val="24"/>
              </w:rPr>
              <w:t>Responsibilities</w:t>
            </w:r>
          </w:p>
          <w:p w14:paraId="0D801CBB" w14:textId="77777777" w:rsidR="002A7E34" w:rsidRPr="002A7E34" w:rsidRDefault="002A7E34" w:rsidP="002A7E34">
            <w:pPr>
              <w:widowControl w:val="0"/>
              <w:kinsoku w:val="0"/>
              <w:overflowPunct w:val="0"/>
              <w:autoSpaceDE w:val="0"/>
              <w:autoSpaceDN w:val="0"/>
              <w:adjustRightInd w:val="0"/>
              <w:spacing w:after="0" w:line="240" w:lineRule="auto"/>
              <w:ind w:right="241"/>
              <w:jc w:val="both"/>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fulfill</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duties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responsibilities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as specified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 accordance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attached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Exhibit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1,</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including</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scope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of work, solicitation, if any, and proposal submitted; plus Attachment A, Fee Schedule.</w:t>
            </w:r>
          </w:p>
        </w:tc>
      </w:tr>
      <w:tr w:rsidR="002A7E34" w:rsidRPr="002A7E34" w14:paraId="3D3C048C" w14:textId="77777777" w:rsidTr="00987B92">
        <w:trPr>
          <w:trHeight w:val="1103"/>
        </w:trPr>
        <w:tc>
          <w:tcPr>
            <w:tcW w:w="446" w:type="dxa"/>
            <w:tcBorders>
              <w:top w:val="none" w:sz="6" w:space="0" w:color="auto"/>
              <w:left w:val="none" w:sz="6" w:space="0" w:color="auto"/>
              <w:bottom w:val="none" w:sz="6" w:space="0" w:color="auto"/>
              <w:right w:val="none" w:sz="6" w:space="0" w:color="auto"/>
            </w:tcBorders>
          </w:tcPr>
          <w:p w14:paraId="14FC11B3"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b)</w:t>
            </w:r>
          </w:p>
        </w:tc>
        <w:tc>
          <w:tcPr>
            <w:tcW w:w="8285" w:type="dxa"/>
            <w:tcBorders>
              <w:top w:val="none" w:sz="6" w:space="0" w:color="auto"/>
              <w:left w:val="none" w:sz="6" w:space="0" w:color="auto"/>
              <w:bottom w:val="none" w:sz="6" w:space="0" w:color="auto"/>
              <w:right w:val="none" w:sz="6" w:space="0" w:color="auto"/>
            </w:tcBorders>
          </w:tcPr>
          <w:p w14:paraId="253FCD48" w14:textId="77777777" w:rsidR="002A7E34" w:rsidRPr="002A7E34" w:rsidRDefault="002A7E34" w:rsidP="002A7E34">
            <w:pPr>
              <w:widowControl w:val="0"/>
              <w:kinsoku w:val="0"/>
              <w:overflowPunct w:val="0"/>
              <w:autoSpaceDE w:val="0"/>
              <w:autoSpaceDN w:val="0"/>
              <w:adjustRightInd w:val="0"/>
              <w:spacing w:before="137"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Work</w:t>
            </w:r>
            <w:r w:rsidRPr="002A7E34">
              <w:rPr>
                <w:rFonts w:ascii="Times New Roman" w:eastAsiaTheme="minorEastAsia" w:hAnsi="Times New Roman" w:cs="Times New Roman"/>
                <w:b/>
                <w:bCs/>
                <w:spacing w:val="-5"/>
                <w:sz w:val="24"/>
                <w:szCs w:val="24"/>
              </w:rPr>
              <w:t xml:space="preserve"> </w:t>
            </w:r>
            <w:r w:rsidRPr="002A7E34">
              <w:rPr>
                <w:rFonts w:ascii="Times New Roman" w:eastAsiaTheme="minorEastAsia" w:hAnsi="Times New Roman" w:cs="Times New Roman"/>
                <w:b/>
                <w:bCs/>
                <w:spacing w:val="-2"/>
                <w:sz w:val="24"/>
                <w:szCs w:val="24"/>
              </w:rPr>
              <w:t>Schedule</w:t>
            </w:r>
          </w:p>
          <w:p w14:paraId="1BB3010D"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delivered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accordance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documentation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attached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Exhibit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1 and Schedule A, defined above.</w:t>
            </w:r>
          </w:p>
        </w:tc>
      </w:tr>
      <w:tr w:rsidR="002A7E34" w:rsidRPr="002A7E34" w14:paraId="02CB94FB" w14:textId="77777777" w:rsidTr="00987B92">
        <w:trPr>
          <w:trHeight w:val="829"/>
        </w:trPr>
        <w:tc>
          <w:tcPr>
            <w:tcW w:w="446" w:type="dxa"/>
            <w:tcBorders>
              <w:top w:val="none" w:sz="6" w:space="0" w:color="auto"/>
              <w:left w:val="none" w:sz="6" w:space="0" w:color="auto"/>
              <w:bottom w:val="none" w:sz="6" w:space="0" w:color="auto"/>
              <w:right w:val="none" w:sz="6" w:space="0" w:color="auto"/>
            </w:tcBorders>
          </w:tcPr>
          <w:p w14:paraId="42874ADF"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c)</w:t>
            </w:r>
          </w:p>
        </w:tc>
        <w:tc>
          <w:tcPr>
            <w:tcW w:w="8285" w:type="dxa"/>
            <w:tcBorders>
              <w:top w:val="none" w:sz="6" w:space="0" w:color="auto"/>
              <w:left w:val="none" w:sz="6" w:space="0" w:color="auto"/>
              <w:bottom w:val="none" w:sz="6" w:space="0" w:color="auto"/>
              <w:right w:val="none" w:sz="6" w:space="0" w:color="auto"/>
            </w:tcBorders>
          </w:tcPr>
          <w:p w14:paraId="5B5028F3" w14:textId="77777777" w:rsidR="002A7E34" w:rsidRPr="002A7E34" w:rsidRDefault="002A7E34" w:rsidP="002A7E34">
            <w:pPr>
              <w:widowControl w:val="0"/>
              <w:kinsoku w:val="0"/>
              <w:overflowPunct w:val="0"/>
              <w:autoSpaceDE w:val="0"/>
              <w:autoSpaceDN w:val="0"/>
              <w:adjustRightInd w:val="0"/>
              <w:spacing w:before="137" w:after="0" w:line="275" w:lineRule="exact"/>
              <w:rPr>
                <w:rFonts w:ascii="Times New Roman" w:eastAsiaTheme="minorEastAsia" w:hAnsi="Times New Roman" w:cs="Times New Roman"/>
                <w:b/>
                <w:bCs/>
                <w:spacing w:val="-4"/>
                <w:sz w:val="24"/>
                <w:szCs w:val="24"/>
              </w:rPr>
            </w:pPr>
            <w:r w:rsidRPr="002A7E34">
              <w:rPr>
                <w:rFonts w:ascii="Times New Roman" w:eastAsiaTheme="minorEastAsia" w:hAnsi="Times New Roman" w:cs="Times New Roman"/>
                <w:b/>
                <w:bCs/>
                <w:spacing w:val="-4"/>
                <w:sz w:val="24"/>
                <w:szCs w:val="24"/>
              </w:rPr>
              <w:t>Term</w:t>
            </w:r>
          </w:p>
          <w:p w14:paraId="2D3FC73F" w14:textId="77777777" w:rsidR="002A7E34" w:rsidRPr="002A7E34" w:rsidRDefault="002A7E34" w:rsidP="002A7E34">
            <w:pPr>
              <w:widowControl w:val="0"/>
              <w:kinsoku w:val="0"/>
              <w:overflowPunct w:val="0"/>
              <w:autoSpaceDE w:val="0"/>
              <w:autoSpaceDN w:val="0"/>
              <w:adjustRightInd w:val="0"/>
              <w:spacing w:after="0" w:line="275" w:lineRule="exact"/>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term</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from</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start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end</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dates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listed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pacing w:val="-2"/>
                <w:sz w:val="24"/>
                <w:szCs w:val="24"/>
              </w:rPr>
              <w:t>above.</w:t>
            </w:r>
          </w:p>
        </w:tc>
      </w:tr>
      <w:tr w:rsidR="002A7E34" w:rsidRPr="002A7E34" w14:paraId="17317029" w14:textId="77777777" w:rsidTr="00987B92">
        <w:trPr>
          <w:trHeight w:val="1790"/>
        </w:trPr>
        <w:tc>
          <w:tcPr>
            <w:tcW w:w="446" w:type="dxa"/>
            <w:tcBorders>
              <w:top w:val="none" w:sz="6" w:space="0" w:color="auto"/>
              <w:left w:val="none" w:sz="6" w:space="0" w:color="auto"/>
              <w:bottom w:val="none" w:sz="6" w:space="0" w:color="auto"/>
              <w:right w:val="none" w:sz="6" w:space="0" w:color="auto"/>
            </w:tcBorders>
          </w:tcPr>
          <w:p w14:paraId="571F1389" w14:textId="77777777" w:rsidR="002A7E34" w:rsidRPr="002A7E34" w:rsidRDefault="002A7E34" w:rsidP="002A7E34">
            <w:pPr>
              <w:widowControl w:val="0"/>
              <w:kinsoku w:val="0"/>
              <w:overflowPunct w:val="0"/>
              <w:autoSpaceDE w:val="0"/>
              <w:autoSpaceDN w:val="0"/>
              <w:adjustRightInd w:val="0"/>
              <w:spacing w:before="132"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d)</w:t>
            </w:r>
          </w:p>
        </w:tc>
        <w:tc>
          <w:tcPr>
            <w:tcW w:w="8285" w:type="dxa"/>
            <w:tcBorders>
              <w:top w:val="none" w:sz="6" w:space="0" w:color="auto"/>
              <w:left w:val="none" w:sz="6" w:space="0" w:color="auto"/>
              <w:bottom w:val="none" w:sz="6" w:space="0" w:color="auto"/>
              <w:right w:val="none" w:sz="6" w:space="0" w:color="auto"/>
            </w:tcBorders>
          </w:tcPr>
          <w:p w14:paraId="5E3D4B02" w14:textId="77777777" w:rsidR="002A7E34" w:rsidRPr="002A7E34" w:rsidRDefault="002A7E34" w:rsidP="002A7E34">
            <w:pPr>
              <w:widowControl w:val="0"/>
              <w:kinsoku w:val="0"/>
              <w:overflowPunct w:val="0"/>
              <w:autoSpaceDE w:val="0"/>
              <w:autoSpaceDN w:val="0"/>
              <w:adjustRightInd w:val="0"/>
              <w:spacing w:before="136" w:after="0" w:line="275"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Compensation</w:t>
            </w:r>
          </w:p>
          <w:p w14:paraId="70736D35" w14:textId="77777777" w:rsidR="002A7E34" w:rsidRPr="002A7E34" w:rsidRDefault="002A7E34" w:rsidP="002A7E34">
            <w:pPr>
              <w:widowControl w:val="0"/>
              <w:kinsoku w:val="0"/>
              <w:overflowPunct w:val="0"/>
              <w:autoSpaceDE w:val="0"/>
              <w:autoSpaceDN w:val="0"/>
              <w:adjustRightInd w:val="0"/>
              <w:spacing w:after="0" w:line="276" w:lineRule="exact"/>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Compensation</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services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herein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provided</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accordance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Attachment A, Fee Schedule. Total compensation for services described in Exhibit 1 and Attachment A shall not exceed the amount written above. Bills for fees or other compensation for Service or expenses shall be submitted to the Town in detail sufficient for a proper pre-audit and post-audit thereof.</w:t>
            </w:r>
          </w:p>
        </w:tc>
      </w:tr>
    </w:tbl>
    <w:p w14:paraId="5EA88991"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25"/>
          <w:szCs w:val="25"/>
        </w:rPr>
      </w:pPr>
    </w:p>
    <w:p w14:paraId="02B2741E" w14:textId="77777777" w:rsidR="002A7E34" w:rsidRPr="002A7E34" w:rsidRDefault="002A7E34" w:rsidP="002A7E34">
      <w:pPr>
        <w:widowControl w:val="0"/>
        <w:numPr>
          <w:ilvl w:val="0"/>
          <w:numId w:val="1"/>
        </w:numPr>
        <w:tabs>
          <w:tab w:val="left" w:pos="943"/>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BILLING</w:t>
      </w:r>
      <w:r w:rsidRPr="002A7E34">
        <w:rPr>
          <w:rFonts w:ascii="Times New Roman" w:eastAsiaTheme="minorEastAsia" w:hAnsi="Times New Roman" w:cs="Times New Roman"/>
          <w:b/>
          <w:bCs/>
          <w:spacing w:val="-14"/>
          <w:sz w:val="24"/>
          <w:szCs w:val="24"/>
        </w:rPr>
        <w:t xml:space="preserve"> </w:t>
      </w:r>
      <w:r w:rsidRPr="002A7E34">
        <w:rPr>
          <w:rFonts w:ascii="Times New Roman" w:eastAsiaTheme="minorEastAsia" w:hAnsi="Times New Roman" w:cs="Times New Roman"/>
          <w:b/>
          <w:bCs/>
          <w:sz w:val="24"/>
          <w:szCs w:val="24"/>
        </w:rPr>
        <w:t>AND</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pacing w:val="-2"/>
          <w:sz w:val="24"/>
          <w:szCs w:val="24"/>
        </w:rPr>
        <w:t>PAYMENT</w:t>
      </w:r>
    </w:p>
    <w:p w14:paraId="131D60B8" w14:textId="77777777" w:rsidR="002A7E34" w:rsidRPr="002A7E34" w:rsidRDefault="002A7E34" w:rsidP="002A7E34">
      <w:pPr>
        <w:widowControl w:val="0"/>
        <w:kinsoku w:val="0"/>
        <w:overflowPunct w:val="0"/>
        <w:autoSpaceDE w:val="0"/>
        <w:autoSpaceDN w:val="0"/>
        <w:adjustRightInd w:val="0"/>
        <w:spacing w:before="1" w:after="1" w:line="240" w:lineRule="auto"/>
        <w:rPr>
          <w:rFonts w:ascii="Times New Roman" w:eastAsiaTheme="minorEastAsia" w:hAnsi="Times New Roman" w:cs="Times New Roman"/>
          <w:b/>
          <w:bCs/>
          <w:sz w:val="21"/>
          <w:szCs w:val="21"/>
        </w:r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352"/>
      </w:tblGrid>
      <w:tr w:rsidR="002A7E34" w:rsidRPr="002A7E34" w14:paraId="562D886D" w14:textId="77777777" w:rsidTr="00987B92">
        <w:trPr>
          <w:trHeight w:val="956"/>
        </w:trPr>
        <w:tc>
          <w:tcPr>
            <w:tcW w:w="446" w:type="dxa"/>
            <w:tcBorders>
              <w:top w:val="none" w:sz="6" w:space="0" w:color="auto"/>
              <w:left w:val="none" w:sz="6" w:space="0" w:color="auto"/>
              <w:bottom w:val="none" w:sz="6" w:space="0" w:color="auto"/>
              <w:right w:val="none" w:sz="6" w:space="0" w:color="auto"/>
            </w:tcBorders>
          </w:tcPr>
          <w:p w14:paraId="691420B3" w14:textId="77777777"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a)</w:t>
            </w:r>
          </w:p>
        </w:tc>
        <w:tc>
          <w:tcPr>
            <w:tcW w:w="8352" w:type="dxa"/>
            <w:tcBorders>
              <w:top w:val="none" w:sz="6" w:space="0" w:color="auto"/>
              <w:left w:val="none" w:sz="6" w:space="0" w:color="auto"/>
              <w:bottom w:val="none" w:sz="6" w:space="0" w:color="auto"/>
              <w:right w:val="none" w:sz="6" w:space="0" w:color="auto"/>
            </w:tcBorders>
          </w:tcPr>
          <w:p w14:paraId="44376A2A" w14:textId="77777777" w:rsidR="002A7E34" w:rsidRPr="002A7E34" w:rsidRDefault="002A7E34" w:rsidP="002A7E34">
            <w:pPr>
              <w:widowControl w:val="0"/>
              <w:kinsoku w:val="0"/>
              <w:overflowPunct w:val="0"/>
              <w:autoSpaceDE w:val="0"/>
              <w:autoSpaceDN w:val="0"/>
              <w:adjustRightInd w:val="0"/>
              <w:spacing w:after="0" w:line="263"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Payment</w:t>
            </w:r>
          </w:p>
          <w:p w14:paraId="1CF09FC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Payment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shall generally</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made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within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30</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calendar</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days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receipt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 complete and accurate invoice unless Unknown Supplier is otherwise notified.</w:t>
            </w:r>
          </w:p>
        </w:tc>
      </w:tr>
      <w:tr w:rsidR="002A7E34" w:rsidRPr="002A7E34" w14:paraId="17B56652" w14:textId="77777777" w:rsidTr="00987B92">
        <w:trPr>
          <w:trHeight w:val="1791"/>
        </w:trPr>
        <w:tc>
          <w:tcPr>
            <w:tcW w:w="446" w:type="dxa"/>
            <w:tcBorders>
              <w:top w:val="none" w:sz="6" w:space="0" w:color="auto"/>
              <w:left w:val="none" w:sz="6" w:space="0" w:color="auto"/>
              <w:bottom w:val="none" w:sz="6" w:space="0" w:color="auto"/>
              <w:right w:val="none" w:sz="6" w:space="0" w:color="auto"/>
            </w:tcBorders>
          </w:tcPr>
          <w:p w14:paraId="2BD7AB38"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b)</w:t>
            </w:r>
          </w:p>
        </w:tc>
        <w:tc>
          <w:tcPr>
            <w:tcW w:w="8352" w:type="dxa"/>
            <w:tcBorders>
              <w:top w:val="none" w:sz="6" w:space="0" w:color="auto"/>
              <w:left w:val="none" w:sz="6" w:space="0" w:color="auto"/>
              <w:bottom w:val="none" w:sz="6" w:space="0" w:color="auto"/>
              <w:right w:val="none" w:sz="6" w:space="0" w:color="auto"/>
            </w:tcBorders>
          </w:tcPr>
          <w:p w14:paraId="0BD05339" w14:textId="77777777" w:rsidR="002A7E34" w:rsidRPr="002A7E34" w:rsidRDefault="002A7E34" w:rsidP="002A7E34">
            <w:pPr>
              <w:widowControl w:val="0"/>
              <w:kinsoku w:val="0"/>
              <w:overflowPunct w:val="0"/>
              <w:autoSpaceDE w:val="0"/>
              <w:autoSpaceDN w:val="0"/>
              <w:adjustRightInd w:val="0"/>
              <w:spacing w:before="137" w:after="0" w:line="275"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Disputed</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Items</w:t>
            </w:r>
          </w:p>
          <w:p w14:paraId="521556F2" w14:textId="77777777" w:rsidR="002A7E34" w:rsidRPr="002A7E34" w:rsidRDefault="002A7E34" w:rsidP="002A7E34">
            <w:pPr>
              <w:widowControl w:val="0"/>
              <w:kinsoku w:val="0"/>
              <w:overflowPunct w:val="0"/>
              <w:autoSpaceDE w:val="0"/>
              <w:autoSpaceDN w:val="0"/>
              <w:adjustRightInd w:val="0"/>
              <w:spacing w:after="0" w:line="276" w:lineRule="exact"/>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If any items in any invoices submitted by the Service Provider are disputed by the Town for any reason, including the lack of supporting documentation, Town shall temporarily</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delete the items and shall promptly</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notify</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the Contractor of dispute and request clarification and/or remedial action.</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After the dispute has been settled, the Service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Provider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include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disputed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item</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subsequent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regularly</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scheduled</w:t>
            </w:r>
          </w:p>
        </w:tc>
      </w:tr>
    </w:tbl>
    <w:p w14:paraId="25231A8D" w14:textId="77777777" w:rsidR="002A7E34" w:rsidRPr="002A7E34" w:rsidRDefault="002A7E34" w:rsidP="002A7E34">
      <w:pPr>
        <w:widowControl w:val="0"/>
        <w:autoSpaceDE w:val="0"/>
        <w:autoSpaceDN w:val="0"/>
        <w:adjustRightInd w:val="0"/>
        <w:spacing w:after="0" w:line="240" w:lineRule="auto"/>
        <w:rPr>
          <w:rFonts w:ascii="Times New Roman" w:eastAsiaTheme="minorEastAsia" w:hAnsi="Times New Roman" w:cs="Times New Roman"/>
          <w:b/>
          <w:bCs/>
          <w:sz w:val="21"/>
          <w:szCs w:val="21"/>
        </w:rPr>
        <w:sectPr w:rsidR="002A7E34" w:rsidRPr="002A7E34">
          <w:pgSz w:w="12240" w:h="15840"/>
          <w:pgMar w:top="1360" w:right="460" w:bottom="1366" w:left="440" w:header="0" w:footer="724" w:gutter="0"/>
          <w:cols w:space="720"/>
          <w:noEndnote/>
        </w:sect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396"/>
      </w:tblGrid>
      <w:tr w:rsidR="002A7E34" w:rsidRPr="002A7E34" w14:paraId="0A857D4C" w14:textId="77777777" w:rsidTr="00987B92">
        <w:trPr>
          <w:trHeight w:val="681"/>
        </w:trPr>
        <w:tc>
          <w:tcPr>
            <w:tcW w:w="446" w:type="dxa"/>
            <w:tcBorders>
              <w:top w:val="none" w:sz="6" w:space="0" w:color="auto"/>
              <w:left w:val="none" w:sz="6" w:space="0" w:color="auto"/>
              <w:bottom w:val="none" w:sz="6" w:space="0" w:color="auto"/>
              <w:right w:val="none" w:sz="6" w:space="0" w:color="auto"/>
            </w:tcBorders>
          </w:tcPr>
          <w:p w14:paraId="4EBE66FE"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tc>
        <w:tc>
          <w:tcPr>
            <w:tcW w:w="8396" w:type="dxa"/>
            <w:tcBorders>
              <w:top w:val="none" w:sz="6" w:space="0" w:color="auto"/>
              <w:left w:val="none" w:sz="6" w:space="0" w:color="auto"/>
              <w:bottom w:val="none" w:sz="6" w:space="0" w:color="auto"/>
              <w:right w:val="none" w:sz="6" w:space="0" w:color="auto"/>
            </w:tcBorders>
          </w:tcPr>
          <w:p w14:paraId="7981FAF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invoice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special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invoice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disputed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item</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only.</w:t>
            </w:r>
            <w:r w:rsidRPr="002A7E34">
              <w:rPr>
                <w:rFonts w:ascii="Times New Roman" w:eastAsiaTheme="minorEastAsia" w:hAnsi="Times New Roman" w:cs="Times New Roman"/>
                <w:spacing w:val="3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undisputed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portion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 the invoices shall, however, be paid within the normal 30 day period.</w:t>
            </w:r>
          </w:p>
        </w:tc>
      </w:tr>
      <w:tr w:rsidR="002A7E34" w:rsidRPr="002A7E34" w14:paraId="0CC7E24D" w14:textId="77777777" w:rsidTr="00987B92">
        <w:trPr>
          <w:trHeight w:val="2203"/>
        </w:trPr>
        <w:tc>
          <w:tcPr>
            <w:tcW w:w="446" w:type="dxa"/>
            <w:tcBorders>
              <w:top w:val="none" w:sz="6" w:space="0" w:color="auto"/>
              <w:left w:val="none" w:sz="6" w:space="0" w:color="auto"/>
              <w:bottom w:val="none" w:sz="6" w:space="0" w:color="auto"/>
              <w:right w:val="none" w:sz="6" w:space="0" w:color="auto"/>
            </w:tcBorders>
          </w:tcPr>
          <w:p w14:paraId="3E247C7D" w14:textId="77777777" w:rsidR="002A7E34" w:rsidRPr="002A7E34" w:rsidRDefault="002A7E34" w:rsidP="002A7E34">
            <w:pPr>
              <w:widowControl w:val="0"/>
              <w:kinsoku w:val="0"/>
              <w:overflowPunct w:val="0"/>
              <w:autoSpaceDE w:val="0"/>
              <w:autoSpaceDN w:val="0"/>
              <w:adjustRightInd w:val="0"/>
              <w:spacing w:before="129"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c)</w:t>
            </w:r>
          </w:p>
        </w:tc>
        <w:tc>
          <w:tcPr>
            <w:tcW w:w="8396" w:type="dxa"/>
            <w:tcBorders>
              <w:top w:val="none" w:sz="6" w:space="0" w:color="auto"/>
              <w:left w:val="none" w:sz="6" w:space="0" w:color="auto"/>
              <w:bottom w:val="none" w:sz="6" w:space="0" w:color="auto"/>
              <w:right w:val="none" w:sz="6" w:space="0" w:color="auto"/>
            </w:tcBorders>
          </w:tcPr>
          <w:p w14:paraId="18C8A3E0" w14:textId="77777777" w:rsidR="002A7E34" w:rsidRPr="002A7E34" w:rsidRDefault="002A7E34" w:rsidP="002A7E34">
            <w:pPr>
              <w:widowControl w:val="0"/>
              <w:kinsoku w:val="0"/>
              <w:overflowPunct w:val="0"/>
              <w:autoSpaceDE w:val="0"/>
              <w:autoSpaceDN w:val="0"/>
              <w:adjustRightInd w:val="0"/>
              <w:spacing w:before="134"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Submittal</w:t>
            </w:r>
            <w:r w:rsidRPr="002A7E34">
              <w:rPr>
                <w:rFonts w:ascii="Times New Roman" w:eastAsiaTheme="minorEastAsia" w:hAnsi="Times New Roman" w:cs="Times New Roman"/>
                <w:b/>
                <w:bCs/>
                <w:spacing w:val="-12"/>
                <w:sz w:val="24"/>
                <w:szCs w:val="24"/>
              </w:rPr>
              <w:t xml:space="preserve"> </w:t>
            </w:r>
            <w:r w:rsidRPr="002A7E34">
              <w:rPr>
                <w:rFonts w:ascii="Times New Roman" w:eastAsiaTheme="minorEastAsia" w:hAnsi="Times New Roman" w:cs="Times New Roman"/>
                <w:b/>
                <w:bCs/>
                <w:sz w:val="24"/>
                <w:szCs w:val="24"/>
              </w:rPr>
              <w:t>of</w:t>
            </w:r>
            <w:r w:rsidRPr="002A7E34">
              <w:rPr>
                <w:rFonts w:ascii="Times New Roman" w:eastAsiaTheme="minorEastAsia" w:hAnsi="Times New Roman" w:cs="Times New Roman"/>
                <w:b/>
                <w:bCs/>
                <w:spacing w:val="-10"/>
                <w:sz w:val="24"/>
                <w:szCs w:val="24"/>
              </w:rPr>
              <w:t xml:space="preserve"> </w:t>
            </w:r>
            <w:r w:rsidRPr="002A7E34">
              <w:rPr>
                <w:rFonts w:ascii="Times New Roman" w:eastAsiaTheme="minorEastAsia" w:hAnsi="Times New Roman" w:cs="Times New Roman"/>
                <w:b/>
                <w:bCs/>
                <w:spacing w:val="-2"/>
                <w:sz w:val="24"/>
                <w:szCs w:val="24"/>
              </w:rPr>
              <w:t>Invoices</w:t>
            </w:r>
          </w:p>
          <w:p w14:paraId="6443816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performance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duties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responsibilities,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scope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defined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 this agreement, invoices for payment of services shall be based on fees as provided for in Attachment A, Fee Schedule. Payment requests shall be regularly submitted, not more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often than monthly, and minimally</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on a quarterly</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basis, within fifteen (15) days of the end of each billing period.</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Invoices will be based on 100% of the work completed during the preceding billing period.</w:t>
            </w:r>
          </w:p>
        </w:tc>
      </w:tr>
      <w:tr w:rsidR="002A7E34" w:rsidRPr="002A7E34" w14:paraId="348ACCA5" w14:textId="77777777" w:rsidTr="00987B92">
        <w:trPr>
          <w:trHeight w:val="1931"/>
        </w:trPr>
        <w:tc>
          <w:tcPr>
            <w:tcW w:w="446" w:type="dxa"/>
            <w:tcBorders>
              <w:top w:val="none" w:sz="6" w:space="0" w:color="auto"/>
              <w:left w:val="none" w:sz="6" w:space="0" w:color="auto"/>
              <w:bottom w:val="none" w:sz="6" w:space="0" w:color="auto"/>
              <w:right w:val="none" w:sz="6" w:space="0" w:color="auto"/>
            </w:tcBorders>
          </w:tcPr>
          <w:p w14:paraId="6B4158F2" w14:textId="77777777" w:rsidR="002A7E34" w:rsidRPr="002A7E34" w:rsidRDefault="002A7E34" w:rsidP="002A7E34">
            <w:pPr>
              <w:widowControl w:val="0"/>
              <w:kinsoku w:val="0"/>
              <w:overflowPunct w:val="0"/>
              <w:autoSpaceDE w:val="0"/>
              <w:autoSpaceDN w:val="0"/>
              <w:adjustRightInd w:val="0"/>
              <w:spacing w:before="131"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d)</w:t>
            </w:r>
          </w:p>
        </w:tc>
        <w:tc>
          <w:tcPr>
            <w:tcW w:w="8396" w:type="dxa"/>
            <w:tcBorders>
              <w:top w:val="none" w:sz="6" w:space="0" w:color="auto"/>
              <w:left w:val="none" w:sz="6" w:space="0" w:color="auto"/>
              <w:bottom w:val="none" w:sz="6" w:space="0" w:color="auto"/>
              <w:right w:val="none" w:sz="6" w:space="0" w:color="auto"/>
            </w:tcBorders>
          </w:tcPr>
          <w:p w14:paraId="44FE25DD" w14:textId="77777777" w:rsidR="002A7E34" w:rsidRPr="002A7E34" w:rsidRDefault="002A7E34" w:rsidP="002A7E34">
            <w:pPr>
              <w:widowControl w:val="0"/>
              <w:kinsoku w:val="0"/>
              <w:overflowPunct w:val="0"/>
              <w:autoSpaceDE w:val="0"/>
              <w:autoSpaceDN w:val="0"/>
              <w:adjustRightInd w:val="0"/>
              <w:spacing w:before="136"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Receipts</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pacing w:val="-2"/>
                <w:sz w:val="24"/>
                <w:szCs w:val="24"/>
              </w:rPr>
              <w:t>Required</w:t>
            </w:r>
          </w:p>
          <w:p w14:paraId="64FF6321"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Where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invoices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are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based</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part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reimbursable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expenses,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shall collect and maintain receipts for said expenses and shall make the receipts available 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if</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requested.</w:t>
            </w:r>
            <w:r w:rsidRPr="002A7E34">
              <w:rPr>
                <w:rFonts w:ascii="Times New Roman" w:eastAsiaTheme="minorEastAsia" w:hAnsi="Times New Roman" w:cs="Times New Roman"/>
                <w:spacing w:val="3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requirement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retain</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receipts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generally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follow</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the established rules of the Federal Internal Revenue Service regarding what type of expenditure must be supported by receipts for income tax purposes.</w:t>
            </w:r>
          </w:p>
        </w:tc>
      </w:tr>
      <w:tr w:rsidR="002A7E34" w:rsidRPr="002A7E34" w14:paraId="62CEDF30" w14:textId="77777777" w:rsidTr="00987B92">
        <w:trPr>
          <w:trHeight w:val="1515"/>
        </w:trPr>
        <w:tc>
          <w:tcPr>
            <w:tcW w:w="446" w:type="dxa"/>
            <w:tcBorders>
              <w:top w:val="none" w:sz="6" w:space="0" w:color="auto"/>
              <w:left w:val="none" w:sz="6" w:space="0" w:color="auto"/>
              <w:bottom w:val="none" w:sz="6" w:space="0" w:color="auto"/>
              <w:right w:val="none" w:sz="6" w:space="0" w:color="auto"/>
            </w:tcBorders>
          </w:tcPr>
          <w:p w14:paraId="4BD99FBF"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e)</w:t>
            </w:r>
          </w:p>
        </w:tc>
        <w:tc>
          <w:tcPr>
            <w:tcW w:w="8396" w:type="dxa"/>
            <w:tcBorders>
              <w:top w:val="none" w:sz="6" w:space="0" w:color="auto"/>
              <w:left w:val="none" w:sz="6" w:space="0" w:color="auto"/>
              <w:bottom w:val="none" w:sz="6" w:space="0" w:color="auto"/>
              <w:right w:val="none" w:sz="6" w:space="0" w:color="auto"/>
            </w:tcBorders>
          </w:tcPr>
          <w:p w14:paraId="76D23900" w14:textId="77777777" w:rsidR="002A7E34" w:rsidRPr="002A7E34" w:rsidRDefault="002A7E34" w:rsidP="002A7E34">
            <w:pPr>
              <w:widowControl w:val="0"/>
              <w:kinsoku w:val="0"/>
              <w:overflowPunct w:val="0"/>
              <w:autoSpaceDE w:val="0"/>
              <w:autoSpaceDN w:val="0"/>
              <w:adjustRightInd w:val="0"/>
              <w:spacing w:before="137" w:after="0" w:line="275" w:lineRule="exact"/>
              <w:rPr>
                <w:rFonts w:ascii="Times New Roman" w:eastAsiaTheme="minorEastAsia" w:hAnsi="Times New Roman" w:cs="Times New Roman"/>
                <w:b/>
                <w:bCs/>
                <w:spacing w:val="-2"/>
                <w:w w:val="95"/>
                <w:sz w:val="24"/>
                <w:szCs w:val="24"/>
              </w:rPr>
            </w:pPr>
            <w:r w:rsidRPr="002A7E34">
              <w:rPr>
                <w:rFonts w:ascii="Times New Roman" w:eastAsiaTheme="minorEastAsia" w:hAnsi="Times New Roman" w:cs="Times New Roman"/>
                <w:b/>
                <w:bCs/>
                <w:w w:val="95"/>
                <w:sz w:val="24"/>
                <w:szCs w:val="24"/>
              </w:rPr>
              <w:t>Non-</w:t>
            </w:r>
            <w:r w:rsidRPr="002A7E34">
              <w:rPr>
                <w:rFonts w:ascii="Times New Roman" w:eastAsiaTheme="minorEastAsia" w:hAnsi="Times New Roman" w:cs="Times New Roman"/>
                <w:b/>
                <w:bCs/>
                <w:spacing w:val="-2"/>
                <w:w w:val="95"/>
                <w:sz w:val="24"/>
                <w:szCs w:val="24"/>
              </w:rPr>
              <w:t>Appropriation</w:t>
            </w:r>
          </w:p>
          <w:p w14:paraId="79E1B44D" w14:textId="77777777" w:rsidR="002A7E34" w:rsidRPr="002A7E34" w:rsidRDefault="002A7E34" w:rsidP="002A7E34">
            <w:pPr>
              <w:widowControl w:val="0"/>
              <w:kinsoku w:val="0"/>
              <w:overflowPunct w:val="0"/>
              <w:autoSpaceDE w:val="0"/>
              <w:autoSpaceDN w:val="0"/>
              <w:adjustRightInd w:val="0"/>
              <w:spacing w:after="0" w:line="276" w:lineRule="exact"/>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In the event that this contract shall be funded from multiple years, the automatic renewal clause shall not apply to this contract should the Greensboro Town Council fail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appropriate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funds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additional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term</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ensuing</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fiscal year.</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If this non- appropriation occurs the contract shall become void.</w:t>
            </w:r>
          </w:p>
        </w:tc>
      </w:tr>
    </w:tbl>
    <w:p w14:paraId="1DB7ECF2" w14:textId="0D8ABE8F" w:rsidR="002A7E34" w:rsidRDefault="002A7E34" w:rsidP="001F7FE2">
      <w:pPr>
        <w:widowControl w:val="0"/>
        <w:tabs>
          <w:tab w:val="left" w:pos="1305"/>
        </w:tabs>
        <w:kinsoku w:val="0"/>
        <w:overflowPunct w:val="0"/>
        <w:autoSpaceDE w:val="0"/>
        <w:autoSpaceDN w:val="0"/>
        <w:adjustRightInd w:val="0"/>
        <w:spacing w:before="90" w:after="0" w:line="240" w:lineRule="auto"/>
        <w:rPr>
          <w:rFonts w:ascii="Times New Roman" w:eastAsiaTheme="minorEastAsia" w:hAnsi="Times New Roman" w:cs="Times New Roman"/>
          <w:spacing w:val="-5"/>
          <w:sz w:val="24"/>
          <w:szCs w:val="24"/>
        </w:rPr>
      </w:pPr>
      <w:bookmarkStart w:id="1" w:name="_Hlk107400956"/>
      <w:r w:rsidRPr="002A7E34">
        <w:rPr>
          <w:rFonts w:ascii="Times New Roman" w:eastAsiaTheme="minorEastAsia" w:hAnsi="Times New Roman" w:cs="Times New Roman"/>
          <w:spacing w:val="-5"/>
          <w:sz w:val="24"/>
          <w:szCs w:val="24"/>
        </w:rPr>
        <w:t>.</w:t>
      </w:r>
      <w:r w:rsidR="001F7FE2">
        <w:rPr>
          <w:rFonts w:ascii="Times New Roman" w:eastAsiaTheme="minorEastAsia" w:hAnsi="Times New Roman" w:cs="Times New Roman"/>
          <w:spacing w:val="-5"/>
          <w:sz w:val="24"/>
          <w:szCs w:val="24"/>
        </w:rPr>
        <w:tab/>
      </w:r>
    </w:p>
    <w:p w14:paraId="585C60C1" w14:textId="490F441B" w:rsidR="001F7FE2" w:rsidRPr="0039063F" w:rsidRDefault="0039063F" w:rsidP="00973259">
      <w:pPr>
        <w:pStyle w:val="ListParagraph"/>
        <w:numPr>
          <w:ilvl w:val="0"/>
          <w:numId w:val="1"/>
        </w:numPr>
        <w:kinsoku w:val="0"/>
        <w:overflowPunct w:val="0"/>
        <w:spacing w:before="90"/>
        <w:ind w:hanging="672"/>
        <w:rPr>
          <w:spacing w:val="-5"/>
        </w:rPr>
      </w:pPr>
      <w:r>
        <w:rPr>
          <w:spacing w:val="-5"/>
        </w:rPr>
        <w:t xml:space="preserve"> </w:t>
      </w:r>
      <w:r>
        <w:rPr>
          <w:b/>
          <w:bCs/>
          <w:spacing w:val="-5"/>
        </w:rPr>
        <w:t>SUBCONTRACTING REQUIREMENTS</w:t>
      </w:r>
    </w:p>
    <w:p w14:paraId="6AF8A6B3" w14:textId="77777777" w:rsidR="001F7FE2" w:rsidRPr="002A7E34" w:rsidRDefault="001F7FE2" w:rsidP="001F7FE2">
      <w:pPr>
        <w:widowControl w:val="0"/>
        <w:kinsoku w:val="0"/>
        <w:overflowPunct w:val="0"/>
        <w:autoSpaceDE w:val="0"/>
        <w:autoSpaceDN w:val="0"/>
        <w:adjustRightInd w:val="0"/>
        <w:spacing w:before="1" w:after="1" w:line="240" w:lineRule="auto"/>
        <w:rPr>
          <w:rFonts w:ascii="Times New Roman" w:eastAsiaTheme="minorEastAsia" w:hAnsi="Times New Roman" w:cs="Times New Roman"/>
          <w:sz w:val="21"/>
          <w:szCs w:val="21"/>
        </w:r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254"/>
      </w:tblGrid>
      <w:tr w:rsidR="001F7FE2" w:rsidRPr="002A7E34" w14:paraId="5AE16097" w14:textId="77777777" w:rsidTr="001D1844">
        <w:trPr>
          <w:trHeight w:val="1234"/>
        </w:trPr>
        <w:tc>
          <w:tcPr>
            <w:tcW w:w="446" w:type="dxa"/>
            <w:tcBorders>
              <w:top w:val="none" w:sz="6" w:space="0" w:color="auto"/>
              <w:left w:val="none" w:sz="6" w:space="0" w:color="auto"/>
              <w:bottom w:val="none" w:sz="6" w:space="0" w:color="auto"/>
              <w:right w:val="none" w:sz="6" w:space="0" w:color="auto"/>
            </w:tcBorders>
          </w:tcPr>
          <w:p w14:paraId="60201204" w14:textId="4B75FF0E" w:rsidR="001F7FE2" w:rsidRPr="002A7E34" w:rsidRDefault="001F7FE2" w:rsidP="001D184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p>
        </w:tc>
        <w:tc>
          <w:tcPr>
            <w:tcW w:w="8254" w:type="dxa"/>
            <w:tcBorders>
              <w:top w:val="none" w:sz="6" w:space="0" w:color="auto"/>
              <w:left w:val="none" w:sz="6" w:space="0" w:color="auto"/>
              <w:bottom w:val="none" w:sz="6" w:space="0" w:color="auto"/>
              <w:right w:val="none" w:sz="6" w:space="0" w:color="auto"/>
            </w:tcBorders>
          </w:tcPr>
          <w:p w14:paraId="4960205C" w14:textId="77777777" w:rsidR="001F7FE2" w:rsidRPr="002A7E34" w:rsidRDefault="001F7FE2" w:rsidP="001D1844">
            <w:pPr>
              <w:widowControl w:val="0"/>
              <w:kinsoku w:val="0"/>
              <w:overflowPunct w:val="0"/>
              <w:autoSpaceDE w:val="0"/>
              <w:autoSpaceDN w:val="0"/>
              <w:adjustRightInd w:val="0"/>
              <w:spacing w:after="0" w:line="266"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Assignment</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z w:val="24"/>
                <w:szCs w:val="24"/>
              </w:rPr>
              <w:t>to</w:t>
            </w:r>
            <w:r w:rsidRPr="002A7E34">
              <w:rPr>
                <w:rFonts w:ascii="Times New Roman" w:eastAsiaTheme="minorEastAsia" w:hAnsi="Times New Roman" w:cs="Times New Roman"/>
                <w:b/>
                <w:bCs/>
                <w:spacing w:val="-14"/>
                <w:sz w:val="24"/>
                <w:szCs w:val="24"/>
              </w:rPr>
              <w:t xml:space="preserve"> </w:t>
            </w:r>
            <w:r w:rsidRPr="002A7E34">
              <w:rPr>
                <w:rFonts w:ascii="Times New Roman" w:eastAsiaTheme="minorEastAsia" w:hAnsi="Times New Roman" w:cs="Times New Roman"/>
                <w:b/>
                <w:bCs/>
                <w:spacing w:val="-2"/>
                <w:sz w:val="24"/>
                <w:szCs w:val="24"/>
              </w:rPr>
              <w:t>Subcontractors</w:t>
            </w:r>
          </w:p>
          <w:p w14:paraId="07C63B66" w14:textId="77777777" w:rsidR="001F7FE2" w:rsidRPr="002A7E34" w:rsidRDefault="001F7FE2" w:rsidP="001D184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In the event that subcontracting is allowed by the Town, Unknown Supplier shall ensure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steps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are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taken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accordance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Town's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M/WBE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Program</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assure equal opportunity to subcontractors.</w:t>
            </w:r>
          </w:p>
        </w:tc>
      </w:tr>
      <w:bookmarkEnd w:id="1"/>
    </w:tbl>
    <w:p w14:paraId="2E6A2EB5" w14:textId="77777777" w:rsidR="0039063F" w:rsidRDefault="0039063F" w:rsidP="002A7E34">
      <w:pPr>
        <w:widowControl w:val="0"/>
        <w:kinsoku w:val="0"/>
        <w:overflowPunct w:val="0"/>
        <w:autoSpaceDE w:val="0"/>
        <w:autoSpaceDN w:val="0"/>
        <w:adjustRightInd w:val="0"/>
        <w:spacing w:before="90" w:after="0" w:line="240" w:lineRule="auto"/>
        <w:rPr>
          <w:rFonts w:ascii="Times New Roman" w:eastAsiaTheme="minorEastAsia" w:hAnsi="Times New Roman" w:cs="Times New Roman"/>
          <w:spacing w:val="-5"/>
          <w:sz w:val="24"/>
          <w:szCs w:val="24"/>
        </w:rPr>
      </w:pPr>
    </w:p>
    <w:p w14:paraId="671A14BD" w14:textId="53343675" w:rsidR="002A7E34" w:rsidRPr="0039063F" w:rsidRDefault="0039063F" w:rsidP="00973259">
      <w:pPr>
        <w:pStyle w:val="ListParagraph"/>
        <w:numPr>
          <w:ilvl w:val="0"/>
          <w:numId w:val="1"/>
        </w:numPr>
        <w:kinsoku w:val="0"/>
        <w:overflowPunct w:val="0"/>
        <w:spacing w:before="90"/>
        <w:ind w:hanging="672"/>
        <w:rPr>
          <w:spacing w:val="-5"/>
        </w:rPr>
      </w:pPr>
      <w:r>
        <w:rPr>
          <w:spacing w:val="-5"/>
        </w:rPr>
        <w:t xml:space="preserve"> </w:t>
      </w:r>
      <w:r>
        <w:rPr>
          <w:b/>
          <w:bCs/>
          <w:spacing w:val="-5"/>
        </w:rPr>
        <w:t>CHANGES TO AGREEMENT</w:t>
      </w:r>
    </w:p>
    <w:p w14:paraId="6E9A874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394488DC"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25"/>
          <w:szCs w:val="25"/>
        </w:r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463"/>
      </w:tblGrid>
      <w:tr w:rsidR="002A7E34" w:rsidRPr="002A7E34" w14:paraId="23FC2F78" w14:textId="77777777" w:rsidTr="00987B92">
        <w:trPr>
          <w:trHeight w:val="1784"/>
        </w:trPr>
        <w:tc>
          <w:tcPr>
            <w:tcW w:w="446" w:type="dxa"/>
            <w:tcBorders>
              <w:top w:val="none" w:sz="6" w:space="0" w:color="auto"/>
              <w:left w:val="none" w:sz="6" w:space="0" w:color="auto"/>
              <w:bottom w:val="none" w:sz="6" w:space="0" w:color="auto"/>
              <w:right w:val="none" w:sz="6" w:space="0" w:color="auto"/>
            </w:tcBorders>
          </w:tcPr>
          <w:p w14:paraId="1543204A" w14:textId="77777777"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a)</w:t>
            </w:r>
          </w:p>
        </w:tc>
        <w:tc>
          <w:tcPr>
            <w:tcW w:w="8463" w:type="dxa"/>
            <w:tcBorders>
              <w:top w:val="none" w:sz="6" w:space="0" w:color="auto"/>
              <w:left w:val="none" w:sz="6" w:space="0" w:color="auto"/>
              <w:bottom w:val="none" w:sz="6" w:space="0" w:color="auto"/>
              <w:right w:val="none" w:sz="6" w:space="0" w:color="auto"/>
            </w:tcBorders>
          </w:tcPr>
          <w:p w14:paraId="4B3A6B7B" w14:textId="77777777" w:rsidR="002A7E34" w:rsidRPr="002A7E34" w:rsidRDefault="002A7E34" w:rsidP="002A7E34">
            <w:pPr>
              <w:widowControl w:val="0"/>
              <w:kinsoku w:val="0"/>
              <w:overflowPunct w:val="0"/>
              <w:autoSpaceDE w:val="0"/>
              <w:autoSpaceDN w:val="0"/>
              <w:adjustRightInd w:val="0"/>
              <w:spacing w:after="0" w:line="263"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Amendment</w:t>
            </w:r>
          </w:p>
          <w:p w14:paraId="1B3A3B2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Prior to the performance of any work not detailed by the Fee Schedule as defined in Attachment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will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establish</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fair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market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rate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the performance of such services prior to the performance of such services. This Agreement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will</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amended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such</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time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reflect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additional</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rate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herein be deemed to be included as a term of the Agreement.</w:t>
            </w:r>
          </w:p>
        </w:tc>
      </w:tr>
      <w:tr w:rsidR="002A7E34" w:rsidRPr="002A7E34" w14:paraId="42F56D8C" w14:textId="77777777" w:rsidTr="00987B92">
        <w:trPr>
          <w:trHeight w:val="1103"/>
        </w:trPr>
        <w:tc>
          <w:tcPr>
            <w:tcW w:w="446" w:type="dxa"/>
            <w:tcBorders>
              <w:top w:val="none" w:sz="6" w:space="0" w:color="auto"/>
              <w:left w:val="none" w:sz="6" w:space="0" w:color="auto"/>
              <w:bottom w:val="none" w:sz="6" w:space="0" w:color="auto"/>
              <w:right w:val="none" w:sz="6" w:space="0" w:color="auto"/>
            </w:tcBorders>
          </w:tcPr>
          <w:p w14:paraId="1CB5E271"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b)</w:t>
            </w:r>
          </w:p>
        </w:tc>
        <w:tc>
          <w:tcPr>
            <w:tcW w:w="8463" w:type="dxa"/>
            <w:tcBorders>
              <w:top w:val="none" w:sz="6" w:space="0" w:color="auto"/>
              <w:left w:val="none" w:sz="6" w:space="0" w:color="auto"/>
              <w:bottom w:val="none" w:sz="6" w:space="0" w:color="auto"/>
              <w:right w:val="none" w:sz="6" w:space="0" w:color="auto"/>
            </w:tcBorders>
          </w:tcPr>
          <w:p w14:paraId="08BCC659" w14:textId="77777777" w:rsidR="002A7E34" w:rsidRPr="002A7E34" w:rsidRDefault="002A7E34" w:rsidP="002A7E34">
            <w:pPr>
              <w:widowControl w:val="0"/>
              <w:kinsoku w:val="0"/>
              <w:overflowPunct w:val="0"/>
              <w:autoSpaceDE w:val="0"/>
              <w:autoSpaceDN w:val="0"/>
              <w:adjustRightInd w:val="0"/>
              <w:spacing w:before="137"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Severance</w:t>
            </w:r>
          </w:p>
          <w:p w14:paraId="4D11E7C6"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Should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part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declared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unenforceable,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remaining</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sections remain in force to the maximum extent practicable.</w:t>
            </w:r>
          </w:p>
        </w:tc>
      </w:tr>
      <w:tr w:rsidR="002A7E34" w:rsidRPr="002A7E34" w14:paraId="613075A9" w14:textId="77777777" w:rsidTr="00987B92">
        <w:trPr>
          <w:trHeight w:val="2484"/>
        </w:trPr>
        <w:tc>
          <w:tcPr>
            <w:tcW w:w="446" w:type="dxa"/>
            <w:tcBorders>
              <w:top w:val="none" w:sz="6" w:space="0" w:color="auto"/>
              <w:left w:val="none" w:sz="6" w:space="0" w:color="auto"/>
              <w:bottom w:val="none" w:sz="6" w:space="0" w:color="auto"/>
              <w:right w:val="none" w:sz="6" w:space="0" w:color="auto"/>
            </w:tcBorders>
          </w:tcPr>
          <w:p w14:paraId="5C786CCC"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lastRenderedPageBreak/>
              <w:t>c)</w:t>
            </w:r>
          </w:p>
        </w:tc>
        <w:tc>
          <w:tcPr>
            <w:tcW w:w="8463" w:type="dxa"/>
            <w:tcBorders>
              <w:top w:val="none" w:sz="6" w:space="0" w:color="auto"/>
              <w:left w:val="none" w:sz="6" w:space="0" w:color="auto"/>
              <w:bottom w:val="none" w:sz="6" w:space="0" w:color="auto"/>
              <w:right w:val="none" w:sz="6" w:space="0" w:color="auto"/>
            </w:tcBorders>
          </w:tcPr>
          <w:p w14:paraId="12F2BF41" w14:textId="77777777" w:rsidR="002A7E34" w:rsidRPr="002A7E34" w:rsidRDefault="002A7E34" w:rsidP="002A7E34">
            <w:pPr>
              <w:widowControl w:val="0"/>
              <w:kinsoku w:val="0"/>
              <w:overflowPunct w:val="0"/>
              <w:autoSpaceDE w:val="0"/>
              <w:autoSpaceDN w:val="0"/>
              <w:adjustRightInd w:val="0"/>
              <w:spacing w:before="137"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Termination</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for</w:t>
            </w:r>
            <w:r w:rsidRPr="002A7E34">
              <w:rPr>
                <w:rFonts w:ascii="Times New Roman" w:eastAsiaTheme="minorEastAsia" w:hAnsi="Times New Roman" w:cs="Times New Roman"/>
                <w:b/>
                <w:bCs/>
                <w:spacing w:val="-11"/>
                <w:sz w:val="24"/>
                <w:szCs w:val="24"/>
              </w:rPr>
              <w:t xml:space="preserve"> </w:t>
            </w:r>
            <w:r w:rsidRPr="002A7E34">
              <w:rPr>
                <w:rFonts w:ascii="Times New Roman" w:eastAsiaTheme="minorEastAsia" w:hAnsi="Times New Roman" w:cs="Times New Roman"/>
                <w:b/>
                <w:bCs/>
                <w:spacing w:val="-2"/>
                <w:sz w:val="24"/>
                <w:szCs w:val="24"/>
              </w:rPr>
              <w:t>Convenience</w:t>
            </w:r>
          </w:p>
          <w:p w14:paraId="059FDEBC" w14:textId="77777777" w:rsidR="002A7E34" w:rsidRPr="002A7E34" w:rsidRDefault="002A7E34" w:rsidP="002A7E34">
            <w:pPr>
              <w:widowControl w:val="0"/>
              <w:kinsoku w:val="0"/>
              <w:overflowPunct w:val="0"/>
              <w:autoSpaceDE w:val="0"/>
              <w:autoSpaceDN w:val="0"/>
              <w:adjustRightInd w:val="0"/>
              <w:spacing w:after="0" w:line="240" w:lineRule="auto"/>
              <w:ind w:right="53"/>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The Town, in its sole discretion, may terminate this Agreement in whole or in part whenever the Town determines that said termination is in its best interest.</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Any such termination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effected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delivery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written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notice of termination 30 days prior to the effective date.</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In the event of such termination, the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compensate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full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completed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specified in Exhibit 1 and Attachment A and any other eligible expenses incurred prior to the delivery of the written notice of termination.</w:t>
            </w:r>
          </w:p>
        </w:tc>
      </w:tr>
      <w:tr w:rsidR="002A7E34" w:rsidRPr="002A7E34" w14:paraId="196F4F04" w14:textId="77777777" w:rsidTr="00987B92">
        <w:trPr>
          <w:trHeight w:val="1932"/>
        </w:trPr>
        <w:tc>
          <w:tcPr>
            <w:tcW w:w="446" w:type="dxa"/>
            <w:tcBorders>
              <w:top w:val="none" w:sz="6" w:space="0" w:color="auto"/>
              <w:left w:val="none" w:sz="6" w:space="0" w:color="auto"/>
              <w:bottom w:val="none" w:sz="6" w:space="0" w:color="auto"/>
              <w:right w:val="none" w:sz="6" w:space="0" w:color="auto"/>
            </w:tcBorders>
          </w:tcPr>
          <w:p w14:paraId="1B1ECA69"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d)</w:t>
            </w:r>
          </w:p>
        </w:tc>
        <w:tc>
          <w:tcPr>
            <w:tcW w:w="8463" w:type="dxa"/>
            <w:tcBorders>
              <w:top w:val="none" w:sz="6" w:space="0" w:color="auto"/>
              <w:left w:val="none" w:sz="6" w:space="0" w:color="auto"/>
              <w:bottom w:val="none" w:sz="6" w:space="0" w:color="auto"/>
              <w:right w:val="none" w:sz="6" w:space="0" w:color="auto"/>
            </w:tcBorders>
          </w:tcPr>
          <w:p w14:paraId="0747D4D9" w14:textId="77777777" w:rsidR="002A7E34" w:rsidRPr="002A7E34" w:rsidRDefault="002A7E34" w:rsidP="002A7E34">
            <w:pPr>
              <w:widowControl w:val="0"/>
              <w:kinsoku w:val="0"/>
              <w:overflowPunct w:val="0"/>
              <w:autoSpaceDE w:val="0"/>
              <w:autoSpaceDN w:val="0"/>
              <w:adjustRightInd w:val="0"/>
              <w:spacing w:before="137"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Failure</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z w:val="24"/>
                <w:szCs w:val="24"/>
              </w:rPr>
              <w:t>to</w:t>
            </w:r>
            <w:r w:rsidRPr="002A7E34">
              <w:rPr>
                <w:rFonts w:ascii="Times New Roman" w:eastAsiaTheme="minorEastAsia" w:hAnsi="Times New Roman" w:cs="Times New Roman"/>
                <w:b/>
                <w:bCs/>
                <w:spacing w:val="-5"/>
                <w:sz w:val="24"/>
                <w:szCs w:val="24"/>
              </w:rPr>
              <w:t xml:space="preserve"> </w:t>
            </w:r>
            <w:r w:rsidRPr="002A7E34">
              <w:rPr>
                <w:rFonts w:ascii="Times New Roman" w:eastAsiaTheme="minorEastAsia" w:hAnsi="Times New Roman" w:cs="Times New Roman"/>
                <w:b/>
                <w:bCs/>
                <w:sz w:val="24"/>
                <w:szCs w:val="24"/>
              </w:rPr>
              <w:t>Comply</w:t>
            </w:r>
            <w:r w:rsidRPr="002A7E34">
              <w:rPr>
                <w:rFonts w:ascii="Times New Roman" w:eastAsiaTheme="minorEastAsia" w:hAnsi="Times New Roman" w:cs="Times New Roman"/>
                <w:b/>
                <w:bCs/>
                <w:spacing w:val="-5"/>
                <w:sz w:val="24"/>
                <w:szCs w:val="24"/>
              </w:rPr>
              <w:t xml:space="preserve"> </w:t>
            </w:r>
            <w:r w:rsidRPr="002A7E34">
              <w:rPr>
                <w:rFonts w:ascii="Times New Roman" w:eastAsiaTheme="minorEastAsia" w:hAnsi="Times New Roman" w:cs="Times New Roman"/>
                <w:b/>
                <w:bCs/>
                <w:sz w:val="24"/>
                <w:szCs w:val="24"/>
              </w:rPr>
              <w:t>with</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z w:val="24"/>
                <w:szCs w:val="24"/>
              </w:rPr>
              <w:t>Terms</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of</w:t>
            </w:r>
            <w:r w:rsidRPr="002A7E34">
              <w:rPr>
                <w:rFonts w:ascii="Times New Roman" w:eastAsiaTheme="minorEastAsia" w:hAnsi="Times New Roman" w:cs="Times New Roman"/>
                <w:b/>
                <w:bCs/>
                <w:spacing w:val="-4"/>
                <w:sz w:val="24"/>
                <w:szCs w:val="24"/>
              </w:rPr>
              <w:t xml:space="preserve"> </w:t>
            </w:r>
            <w:r w:rsidRPr="002A7E34">
              <w:rPr>
                <w:rFonts w:ascii="Times New Roman" w:eastAsiaTheme="minorEastAsia" w:hAnsi="Times New Roman" w:cs="Times New Roman"/>
                <w:b/>
                <w:bCs/>
                <w:spacing w:val="-2"/>
                <w:sz w:val="24"/>
                <w:szCs w:val="24"/>
              </w:rPr>
              <w:t>Contract</w:t>
            </w:r>
          </w:p>
          <w:p w14:paraId="69BD2CD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Should Unknown Supplier fail to comply with the terms of this contract, Unknown Supplier, upon actual or constructive notice of the default, may be given a remedial period for a specified number of days to remedy the default.</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Should Unknown Supplier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fail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remedy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default,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terminated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immediately</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upon the expiration of the remedial period.</w:t>
            </w:r>
          </w:p>
        </w:tc>
      </w:tr>
      <w:tr w:rsidR="002A7E34" w:rsidRPr="002A7E34" w14:paraId="043EF77E" w14:textId="77777777" w:rsidTr="00987B92">
        <w:trPr>
          <w:trHeight w:val="963"/>
        </w:trPr>
        <w:tc>
          <w:tcPr>
            <w:tcW w:w="446" w:type="dxa"/>
            <w:tcBorders>
              <w:top w:val="none" w:sz="6" w:space="0" w:color="auto"/>
              <w:left w:val="none" w:sz="6" w:space="0" w:color="auto"/>
              <w:bottom w:val="none" w:sz="6" w:space="0" w:color="auto"/>
              <w:right w:val="none" w:sz="6" w:space="0" w:color="auto"/>
            </w:tcBorders>
          </w:tcPr>
          <w:p w14:paraId="5E37046C"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e)</w:t>
            </w:r>
          </w:p>
        </w:tc>
        <w:tc>
          <w:tcPr>
            <w:tcW w:w="8463" w:type="dxa"/>
            <w:tcBorders>
              <w:top w:val="none" w:sz="6" w:space="0" w:color="auto"/>
              <w:left w:val="none" w:sz="6" w:space="0" w:color="auto"/>
              <w:bottom w:val="none" w:sz="6" w:space="0" w:color="auto"/>
              <w:right w:val="none" w:sz="6" w:space="0" w:color="auto"/>
            </w:tcBorders>
          </w:tcPr>
          <w:p w14:paraId="7FB1975F" w14:textId="77777777" w:rsidR="002A7E34" w:rsidRPr="002A7E34" w:rsidRDefault="002A7E34" w:rsidP="002A7E34">
            <w:pPr>
              <w:widowControl w:val="0"/>
              <w:kinsoku w:val="0"/>
              <w:overflowPunct w:val="0"/>
              <w:autoSpaceDE w:val="0"/>
              <w:autoSpaceDN w:val="0"/>
              <w:adjustRightInd w:val="0"/>
              <w:spacing w:before="137" w:after="0" w:line="275"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Assignability</w:t>
            </w:r>
          </w:p>
          <w:p w14:paraId="5B09062E" w14:textId="77777777" w:rsidR="002A7E34" w:rsidRPr="002A7E34" w:rsidRDefault="002A7E34" w:rsidP="002A7E34">
            <w:pPr>
              <w:widowControl w:val="0"/>
              <w:kinsoku w:val="0"/>
              <w:overflowPunct w:val="0"/>
              <w:autoSpaceDE w:val="0"/>
              <w:autoSpaceDN w:val="0"/>
              <w:adjustRightInd w:val="0"/>
              <w:spacing w:after="0" w:line="276" w:lineRule="exact"/>
              <w:ind w:right="144"/>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not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assign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transfer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interest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without the prior written approval of the Town.</w:t>
            </w:r>
          </w:p>
        </w:tc>
      </w:tr>
    </w:tbl>
    <w:p w14:paraId="5A29ECC2" w14:textId="77777777" w:rsidR="005C73EF" w:rsidRDefault="005C73EF" w:rsidP="002A7E34">
      <w:pPr>
        <w:widowControl w:val="0"/>
        <w:tabs>
          <w:tab w:val="left" w:pos="942"/>
        </w:tabs>
        <w:kinsoku w:val="0"/>
        <w:overflowPunct w:val="0"/>
        <w:autoSpaceDE w:val="0"/>
        <w:autoSpaceDN w:val="0"/>
        <w:adjustRightInd w:val="0"/>
        <w:spacing w:before="79" w:after="0" w:line="240" w:lineRule="auto"/>
        <w:outlineLvl w:val="0"/>
        <w:rPr>
          <w:rFonts w:ascii="Times New Roman" w:eastAsiaTheme="minorEastAsia" w:hAnsi="Times New Roman" w:cs="Times New Roman"/>
          <w:spacing w:val="-5"/>
          <w:sz w:val="24"/>
          <w:szCs w:val="24"/>
        </w:rPr>
      </w:pPr>
    </w:p>
    <w:p w14:paraId="05063727" w14:textId="77777777" w:rsidR="005C73EF" w:rsidRDefault="005C73EF" w:rsidP="002A7E34">
      <w:pPr>
        <w:widowControl w:val="0"/>
        <w:tabs>
          <w:tab w:val="left" w:pos="942"/>
        </w:tabs>
        <w:kinsoku w:val="0"/>
        <w:overflowPunct w:val="0"/>
        <w:autoSpaceDE w:val="0"/>
        <w:autoSpaceDN w:val="0"/>
        <w:adjustRightInd w:val="0"/>
        <w:spacing w:before="79" w:after="0" w:line="240" w:lineRule="auto"/>
        <w:outlineLvl w:val="0"/>
        <w:rPr>
          <w:rFonts w:ascii="Times New Roman" w:eastAsiaTheme="minorEastAsia" w:hAnsi="Times New Roman" w:cs="Times New Roman"/>
          <w:spacing w:val="-5"/>
          <w:sz w:val="24"/>
          <w:szCs w:val="24"/>
        </w:rPr>
      </w:pPr>
    </w:p>
    <w:p w14:paraId="423BC49E" w14:textId="156CABC4" w:rsidR="002A7E34" w:rsidRPr="002A7E34" w:rsidRDefault="002A7E34" w:rsidP="00DD55BF">
      <w:pPr>
        <w:widowControl w:val="0"/>
        <w:tabs>
          <w:tab w:val="left" w:pos="942"/>
        </w:tabs>
        <w:kinsoku w:val="0"/>
        <w:overflowPunct w:val="0"/>
        <w:autoSpaceDE w:val="0"/>
        <w:autoSpaceDN w:val="0"/>
        <w:adjustRightInd w:val="0"/>
        <w:spacing w:before="79" w:after="0" w:line="240" w:lineRule="auto"/>
        <w:ind w:firstLine="360"/>
        <w:outlineLvl w:val="0"/>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spacing w:val="-5"/>
          <w:sz w:val="24"/>
          <w:szCs w:val="24"/>
        </w:rPr>
        <w:t>5.</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b/>
          <w:bCs/>
          <w:spacing w:val="-2"/>
          <w:sz w:val="24"/>
          <w:szCs w:val="24"/>
        </w:rPr>
        <w:t>STANDARD</w:t>
      </w:r>
      <w:r w:rsidRPr="002A7E34">
        <w:rPr>
          <w:rFonts w:ascii="Times New Roman" w:eastAsiaTheme="minorEastAsia" w:hAnsi="Times New Roman" w:cs="Times New Roman"/>
          <w:b/>
          <w:bCs/>
          <w:spacing w:val="-1"/>
          <w:sz w:val="24"/>
          <w:szCs w:val="24"/>
        </w:rPr>
        <w:t xml:space="preserve"> </w:t>
      </w:r>
      <w:r w:rsidRPr="002A7E34">
        <w:rPr>
          <w:rFonts w:ascii="Times New Roman" w:eastAsiaTheme="minorEastAsia" w:hAnsi="Times New Roman" w:cs="Times New Roman"/>
          <w:b/>
          <w:bCs/>
          <w:spacing w:val="-2"/>
          <w:sz w:val="24"/>
          <w:szCs w:val="24"/>
        </w:rPr>
        <w:t>PROVISIONS</w:t>
      </w:r>
    </w:p>
    <w:p w14:paraId="09F2C009" w14:textId="77777777" w:rsidR="002A7E34" w:rsidRPr="002A7E34" w:rsidRDefault="002A7E34" w:rsidP="002A7E34">
      <w:pPr>
        <w:widowControl w:val="0"/>
        <w:kinsoku w:val="0"/>
        <w:overflowPunct w:val="0"/>
        <w:autoSpaceDE w:val="0"/>
        <w:autoSpaceDN w:val="0"/>
        <w:adjustRightInd w:val="0"/>
        <w:spacing w:before="6" w:after="1" w:line="240" w:lineRule="auto"/>
        <w:rPr>
          <w:rFonts w:ascii="Times New Roman" w:eastAsiaTheme="minorEastAsia" w:hAnsi="Times New Roman" w:cs="Times New Roman"/>
          <w:b/>
          <w:bCs/>
          <w:sz w:val="21"/>
          <w:szCs w:val="21"/>
        </w:r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442"/>
        <w:gridCol w:w="19"/>
      </w:tblGrid>
      <w:tr w:rsidR="002A7E34" w:rsidRPr="002A7E34" w14:paraId="4F2A8E1D" w14:textId="77777777" w:rsidTr="008B571B">
        <w:trPr>
          <w:trHeight w:val="1943"/>
        </w:trPr>
        <w:tc>
          <w:tcPr>
            <w:tcW w:w="446" w:type="dxa"/>
            <w:tcBorders>
              <w:top w:val="none" w:sz="6" w:space="0" w:color="auto"/>
              <w:left w:val="none" w:sz="6" w:space="0" w:color="auto"/>
              <w:bottom w:val="none" w:sz="6" w:space="0" w:color="auto"/>
              <w:right w:val="none" w:sz="6" w:space="0" w:color="auto"/>
            </w:tcBorders>
          </w:tcPr>
          <w:p w14:paraId="40BDDC8E" w14:textId="77777777"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a)</w:t>
            </w:r>
          </w:p>
        </w:tc>
        <w:tc>
          <w:tcPr>
            <w:tcW w:w="8461" w:type="dxa"/>
            <w:gridSpan w:val="2"/>
            <w:tcBorders>
              <w:top w:val="none" w:sz="6" w:space="0" w:color="auto"/>
              <w:left w:val="none" w:sz="6" w:space="0" w:color="auto"/>
              <w:bottom w:val="none" w:sz="6" w:space="0" w:color="auto"/>
              <w:right w:val="none" w:sz="6" w:space="0" w:color="auto"/>
            </w:tcBorders>
          </w:tcPr>
          <w:p w14:paraId="4EC311C5" w14:textId="77777777" w:rsidR="002A7E34" w:rsidRPr="002A7E34" w:rsidRDefault="002A7E34" w:rsidP="002A7E34">
            <w:pPr>
              <w:widowControl w:val="0"/>
              <w:kinsoku w:val="0"/>
              <w:overflowPunct w:val="0"/>
              <w:autoSpaceDE w:val="0"/>
              <w:autoSpaceDN w:val="0"/>
              <w:adjustRightInd w:val="0"/>
              <w:spacing w:before="136"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Relationship</w:t>
            </w:r>
          </w:p>
          <w:p w14:paraId="2C8D98C5" w14:textId="7F15BD65" w:rsidR="00F877F4" w:rsidRPr="002A7E34" w:rsidRDefault="002A7E34" w:rsidP="00216086">
            <w:pPr>
              <w:widowControl w:val="0"/>
              <w:kinsoku w:val="0"/>
              <w:overflowPunct w:val="0"/>
              <w:autoSpaceDE w:val="0"/>
              <w:autoSpaceDN w:val="0"/>
              <w:adjustRightInd w:val="0"/>
              <w:spacing w:after="0" w:line="263" w:lineRule="exact"/>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Parties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agree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Business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Enterprise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and that the relationship created by this contract is that of client and independent contractor.</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Unknown Supplier is not an employee of the Town of Norwood, and is not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entitled</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benefits</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provided</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employer</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its</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employees,</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including,</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but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not limited to, group insurance and pension plan.</w:t>
            </w:r>
          </w:p>
        </w:tc>
      </w:tr>
      <w:tr w:rsidR="00F877F4" w:rsidRPr="002A7E34" w14:paraId="1B88323E" w14:textId="77777777" w:rsidTr="0039063F">
        <w:trPr>
          <w:trHeight w:val="2339"/>
        </w:trPr>
        <w:tc>
          <w:tcPr>
            <w:tcW w:w="446" w:type="dxa"/>
            <w:tcBorders>
              <w:top w:val="none" w:sz="6" w:space="0" w:color="auto"/>
              <w:left w:val="none" w:sz="6" w:space="0" w:color="auto"/>
              <w:bottom w:val="none" w:sz="6" w:space="0" w:color="auto"/>
              <w:right w:val="none" w:sz="6" w:space="0" w:color="auto"/>
            </w:tcBorders>
          </w:tcPr>
          <w:p w14:paraId="7FF0A2C0" w14:textId="77777777" w:rsidR="00F877F4" w:rsidRPr="002A7E34" w:rsidRDefault="00F877F4" w:rsidP="00987B92">
            <w:pPr>
              <w:widowControl w:val="0"/>
              <w:kinsoku w:val="0"/>
              <w:overflowPunct w:val="0"/>
              <w:autoSpaceDE w:val="0"/>
              <w:autoSpaceDN w:val="0"/>
              <w:adjustRightInd w:val="0"/>
              <w:spacing w:before="131" w:after="0" w:line="240" w:lineRule="auto"/>
              <w:rPr>
                <w:rFonts w:ascii="Times New Roman" w:eastAsiaTheme="minorEastAsia" w:hAnsi="Times New Roman" w:cs="Times New Roman"/>
                <w:spacing w:val="-5"/>
                <w:sz w:val="24"/>
                <w:szCs w:val="24"/>
              </w:rPr>
            </w:pPr>
            <w:bookmarkStart w:id="2" w:name="_Hlk107401180"/>
            <w:r w:rsidRPr="002A7E34">
              <w:rPr>
                <w:rFonts w:ascii="Times New Roman" w:eastAsiaTheme="minorEastAsia" w:hAnsi="Times New Roman" w:cs="Times New Roman"/>
                <w:spacing w:val="-5"/>
                <w:sz w:val="24"/>
                <w:szCs w:val="24"/>
              </w:rPr>
              <w:t>b)</w:t>
            </w:r>
          </w:p>
        </w:tc>
        <w:tc>
          <w:tcPr>
            <w:tcW w:w="8461" w:type="dxa"/>
            <w:gridSpan w:val="2"/>
            <w:tcBorders>
              <w:top w:val="none" w:sz="6" w:space="0" w:color="auto"/>
              <w:left w:val="none" w:sz="6" w:space="0" w:color="auto"/>
              <w:bottom w:val="none" w:sz="6" w:space="0" w:color="auto"/>
              <w:right w:val="none" w:sz="6" w:space="0" w:color="auto"/>
            </w:tcBorders>
          </w:tcPr>
          <w:p w14:paraId="4DA0A1FA" w14:textId="77777777" w:rsidR="00F877F4" w:rsidRPr="002A7E34" w:rsidRDefault="00F877F4" w:rsidP="00987B92">
            <w:pPr>
              <w:widowControl w:val="0"/>
              <w:kinsoku w:val="0"/>
              <w:overflowPunct w:val="0"/>
              <w:autoSpaceDE w:val="0"/>
              <w:autoSpaceDN w:val="0"/>
              <w:adjustRightInd w:val="0"/>
              <w:spacing w:before="137"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Supervision</w:t>
            </w:r>
            <w:r w:rsidRPr="002A7E34">
              <w:rPr>
                <w:rFonts w:ascii="Times New Roman" w:eastAsiaTheme="minorEastAsia" w:hAnsi="Times New Roman" w:cs="Times New Roman"/>
                <w:b/>
                <w:bCs/>
                <w:spacing w:val="-10"/>
                <w:sz w:val="24"/>
                <w:szCs w:val="24"/>
              </w:rPr>
              <w:t xml:space="preserve"> </w:t>
            </w:r>
            <w:r w:rsidRPr="002A7E34">
              <w:rPr>
                <w:rFonts w:ascii="Times New Roman" w:eastAsiaTheme="minorEastAsia" w:hAnsi="Times New Roman" w:cs="Times New Roman"/>
                <w:b/>
                <w:bCs/>
                <w:sz w:val="24"/>
                <w:szCs w:val="24"/>
              </w:rPr>
              <w:t>and</w:t>
            </w:r>
            <w:r w:rsidRPr="002A7E34">
              <w:rPr>
                <w:rFonts w:ascii="Times New Roman" w:eastAsiaTheme="minorEastAsia" w:hAnsi="Times New Roman" w:cs="Times New Roman"/>
                <w:b/>
                <w:bCs/>
                <w:spacing w:val="-11"/>
                <w:sz w:val="24"/>
                <w:szCs w:val="24"/>
              </w:rPr>
              <w:t xml:space="preserve"> </w:t>
            </w:r>
            <w:r w:rsidRPr="002A7E34">
              <w:rPr>
                <w:rFonts w:ascii="Times New Roman" w:eastAsiaTheme="minorEastAsia" w:hAnsi="Times New Roman" w:cs="Times New Roman"/>
                <w:b/>
                <w:bCs/>
                <w:spacing w:val="-2"/>
                <w:sz w:val="24"/>
                <w:szCs w:val="24"/>
              </w:rPr>
              <w:t>Inspection</w:t>
            </w:r>
          </w:p>
          <w:p w14:paraId="2672C1F9" w14:textId="77777777" w:rsidR="00F877F4" w:rsidRPr="002A7E34" w:rsidRDefault="00F877F4" w:rsidP="00987B92">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performance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contemplated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is an independent contractor with the authority</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 control and direct the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performance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of the details of the services that are the subject of this contract. However, the work contemplated in this agreement must meet the approval of the Town (which shall not be unreasonably withheld)</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and shall be subject to Town's general rights of inspection and direction to secure the satisfactory completion thereof.</w:t>
            </w:r>
          </w:p>
        </w:tc>
      </w:tr>
      <w:tr w:rsidR="002A7E34" w:rsidRPr="002A7E34" w14:paraId="78D0F794" w14:textId="77777777" w:rsidTr="00987B92">
        <w:trPr>
          <w:trHeight w:val="2208"/>
        </w:trPr>
        <w:tc>
          <w:tcPr>
            <w:tcW w:w="446" w:type="dxa"/>
            <w:tcBorders>
              <w:top w:val="none" w:sz="6" w:space="0" w:color="auto"/>
              <w:left w:val="none" w:sz="6" w:space="0" w:color="auto"/>
              <w:bottom w:val="none" w:sz="6" w:space="0" w:color="auto"/>
              <w:right w:val="none" w:sz="6" w:space="0" w:color="auto"/>
            </w:tcBorders>
          </w:tcPr>
          <w:p w14:paraId="2E2217E3" w14:textId="195F3E16" w:rsidR="002A7E34" w:rsidRPr="002A7E34" w:rsidRDefault="0039063F"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c</w:t>
            </w:r>
            <w:r w:rsidRPr="002A7E34">
              <w:rPr>
                <w:rFonts w:ascii="Times New Roman" w:eastAsiaTheme="minorEastAsia" w:hAnsi="Times New Roman" w:cs="Times New Roman"/>
                <w:spacing w:val="-5"/>
                <w:sz w:val="24"/>
                <w:szCs w:val="24"/>
              </w:rPr>
              <w:t>)</w:t>
            </w:r>
          </w:p>
        </w:tc>
        <w:tc>
          <w:tcPr>
            <w:tcW w:w="8461" w:type="dxa"/>
            <w:gridSpan w:val="2"/>
            <w:tcBorders>
              <w:top w:val="none" w:sz="6" w:space="0" w:color="auto"/>
              <w:left w:val="none" w:sz="6" w:space="0" w:color="auto"/>
              <w:bottom w:val="none" w:sz="6" w:space="0" w:color="auto"/>
              <w:right w:val="none" w:sz="6" w:space="0" w:color="auto"/>
            </w:tcBorders>
          </w:tcPr>
          <w:p w14:paraId="7D8FEE78" w14:textId="77777777" w:rsidR="002A7E34" w:rsidRPr="002A7E34" w:rsidRDefault="002A7E34" w:rsidP="0039063F">
            <w:pPr>
              <w:widowControl w:val="0"/>
              <w:kinsoku w:val="0"/>
              <w:overflowPunct w:val="0"/>
              <w:autoSpaceDE w:val="0"/>
              <w:autoSpaceDN w:val="0"/>
              <w:adjustRightInd w:val="0"/>
              <w:spacing w:before="137" w:after="0" w:line="275" w:lineRule="exact"/>
              <w:rPr>
                <w:rFonts w:ascii="Times New Roman" w:eastAsiaTheme="minorEastAsia" w:hAnsi="Times New Roman" w:cs="Times New Roman"/>
                <w:b/>
                <w:bCs/>
                <w:spacing w:val="-4"/>
                <w:sz w:val="24"/>
                <w:szCs w:val="24"/>
              </w:rPr>
            </w:pPr>
            <w:r w:rsidRPr="002A7E34">
              <w:rPr>
                <w:rFonts w:ascii="Times New Roman" w:eastAsiaTheme="minorEastAsia" w:hAnsi="Times New Roman" w:cs="Times New Roman"/>
                <w:b/>
                <w:bCs/>
                <w:sz w:val="24"/>
                <w:szCs w:val="24"/>
              </w:rPr>
              <w:t>Payment</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of</w:t>
            </w:r>
            <w:r w:rsidRPr="002A7E34">
              <w:rPr>
                <w:rFonts w:ascii="Times New Roman" w:eastAsiaTheme="minorEastAsia" w:hAnsi="Times New Roman" w:cs="Times New Roman"/>
                <w:b/>
                <w:bCs/>
                <w:spacing w:val="-3"/>
                <w:sz w:val="24"/>
                <w:szCs w:val="24"/>
              </w:rPr>
              <w:t xml:space="preserve"> </w:t>
            </w:r>
            <w:r w:rsidRPr="002A7E34">
              <w:rPr>
                <w:rFonts w:ascii="Times New Roman" w:eastAsiaTheme="minorEastAsia" w:hAnsi="Times New Roman" w:cs="Times New Roman"/>
                <w:b/>
                <w:bCs/>
                <w:spacing w:val="-4"/>
                <w:sz w:val="24"/>
                <w:szCs w:val="24"/>
              </w:rPr>
              <w:t>Taxes</w:t>
            </w:r>
          </w:p>
          <w:p w14:paraId="15BC6DE7" w14:textId="77777777" w:rsidR="002A7E34" w:rsidRPr="002A7E34" w:rsidRDefault="002A7E34" w:rsidP="002A7E34">
            <w:pPr>
              <w:widowControl w:val="0"/>
              <w:kinsoku w:val="0"/>
              <w:overflowPunct w:val="0"/>
              <w:autoSpaceDE w:val="0"/>
              <w:autoSpaceDN w:val="0"/>
              <w:adjustRightInd w:val="0"/>
              <w:spacing w:after="0" w:line="240" w:lineRule="auto"/>
              <w:ind w:right="44"/>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Unknown Supplier assumes full responsibility for the payment of all assessments, payroll</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taxes,</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contributions,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whether</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State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Federal,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employees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engaged in the performance of work under this contract.</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In addition, Unknown Supplier agrees to pay any and all gross receipts, compensation, transaction, sales, uses, or other taxes and assessments of whatever nature and kind levied or assessed as a consequence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performed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compensation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paid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under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contract.</w:t>
            </w:r>
          </w:p>
        </w:tc>
      </w:tr>
      <w:tr w:rsidR="002A7E34" w:rsidRPr="002A7E34" w14:paraId="6573C072" w14:textId="77777777" w:rsidTr="00BA261D">
        <w:trPr>
          <w:trHeight w:val="1889"/>
        </w:trPr>
        <w:tc>
          <w:tcPr>
            <w:tcW w:w="446" w:type="dxa"/>
            <w:tcBorders>
              <w:top w:val="none" w:sz="6" w:space="0" w:color="auto"/>
              <w:left w:val="none" w:sz="6" w:space="0" w:color="auto"/>
              <w:bottom w:val="none" w:sz="6" w:space="0" w:color="auto"/>
              <w:right w:val="none" w:sz="6" w:space="0" w:color="auto"/>
            </w:tcBorders>
          </w:tcPr>
          <w:p w14:paraId="03B6DF9B"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lastRenderedPageBreak/>
              <w:t>d)</w:t>
            </w:r>
          </w:p>
        </w:tc>
        <w:tc>
          <w:tcPr>
            <w:tcW w:w="8461" w:type="dxa"/>
            <w:gridSpan w:val="2"/>
            <w:tcBorders>
              <w:top w:val="none" w:sz="6" w:space="0" w:color="auto"/>
              <w:left w:val="none" w:sz="6" w:space="0" w:color="auto"/>
              <w:bottom w:val="none" w:sz="6" w:space="0" w:color="auto"/>
              <w:right w:val="none" w:sz="6" w:space="0" w:color="auto"/>
            </w:tcBorders>
          </w:tcPr>
          <w:p w14:paraId="19ACF415" w14:textId="77777777" w:rsidR="002A7E34" w:rsidRPr="002A7E34" w:rsidRDefault="002A7E34" w:rsidP="002A7E34">
            <w:pPr>
              <w:widowControl w:val="0"/>
              <w:kinsoku w:val="0"/>
              <w:overflowPunct w:val="0"/>
              <w:autoSpaceDE w:val="0"/>
              <w:autoSpaceDN w:val="0"/>
              <w:adjustRightInd w:val="0"/>
              <w:spacing w:after="0" w:line="276" w:lineRule="exact"/>
              <w:ind w:right="44"/>
              <w:rPr>
                <w:rFonts w:ascii="Times New Roman" w:eastAsiaTheme="minorEastAsia" w:hAnsi="Times New Roman" w:cs="Times New Roman"/>
                <w:sz w:val="24"/>
                <w:szCs w:val="24"/>
              </w:rPr>
            </w:pPr>
          </w:p>
          <w:p w14:paraId="1B1C9B01" w14:textId="77777777" w:rsidR="002A7E34" w:rsidRPr="002A7E34" w:rsidRDefault="002A7E34" w:rsidP="002A7E34">
            <w:pPr>
              <w:widowControl w:val="0"/>
              <w:kinsoku w:val="0"/>
              <w:overflowPunct w:val="0"/>
              <w:autoSpaceDE w:val="0"/>
              <w:autoSpaceDN w:val="0"/>
              <w:adjustRightInd w:val="0"/>
              <w:spacing w:after="0" w:line="26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Interest</w:t>
            </w:r>
            <w:r w:rsidRPr="002A7E34">
              <w:rPr>
                <w:rFonts w:ascii="Times New Roman" w:eastAsiaTheme="minorEastAsia" w:hAnsi="Times New Roman" w:cs="Times New Roman"/>
                <w:b/>
                <w:bCs/>
                <w:spacing w:val="-11"/>
                <w:sz w:val="24"/>
                <w:szCs w:val="24"/>
              </w:rPr>
              <w:t xml:space="preserve"> </w:t>
            </w:r>
            <w:r w:rsidRPr="002A7E34">
              <w:rPr>
                <w:rFonts w:ascii="Times New Roman" w:eastAsiaTheme="minorEastAsia" w:hAnsi="Times New Roman" w:cs="Times New Roman"/>
                <w:b/>
                <w:bCs/>
                <w:sz w:val="24"/>
                <w:szCs w:val="24"/>
              </w:rPr>
              <w:t>of</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Contracted</w:t>
            </w:r>
            <w:r w:rsidRPr="002A7E34">
              <w:rPr>
                <w:rFonts w:ascii="Times New Roman" w:eastAsiaTheme="minorEastAsia" w:hAnsi="Times New Roman" w:cs="Times New Roman"/>
                <w:b/>
                <w:bCs/>
                <w:spacing w:val="-4"/>
                <w:sz w:val="24"/>
                <w:szCs w:val="24"/>
              </w:rPr>
              <w:t xml:space="preserve"> </w:t>
            </w:r>
            <w:r w:rsidRPr="002A7E34">
              <w:rPr>
                <w:rFonts w:ascii="Times New Roman" w:eastAsiaTheme="minorEastAsia" w:hAnsi="Times New Roman" w:cs="Times New Roman"/>
                <w:b/>
                <w:bCs/>
                <w:spacing w:val="-2"/>
                <w:sz w:val="24"/>
                <w:szCs w:val="24"/>
              </w:rPr>
              <w:t>Company</w:t>
            </w:r>
          </w:p>
          <w:p w14:paraId="337332E1" w14:textId="77777777" w:rsidR="002A7E34" w:rsidRPr="002A7E34" w:rsidRDefault="002A7E34" w:rsidP="002A7E34">
            <w:pPr>
              <w:widowControl w:val="0"/>
              <w:kinsoku w:val="0"/>
              <w:overflowPunct w:val="0"/>
              <w:autoSpaceDE w:val="0"/>
              <w:autoSpaceDN w:val="0"/>
              <w:adjustRightInd w:val="0"/>
              <w:spacing w:after="0" w:line="276" w:lineRule="exact"/>
              <w:ind w:right="44"/>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Unknown Supplier covenants that he presently has no interest and shall not acquire any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interest,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direct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indirect,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which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would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conflict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manner</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degree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 performance of his services hereunder. Unknown Supplier</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 xml:space="preserve">further covenants that in the performance of this Agreement no person having any such interest shall be </w:t>
            </w:r>
            <w:r w:rsidRPr="002A7E34">
              <w:rPr>
                <w:rFonts w:ascii="Times New Roman" w:eastAsiaTheme="minorEastAsia" w:hAnsi="Times New Roman" w:cs="Times New Roman"/>
                <w:spacing w:val="-2"/>
                <w:sz w:val="24"/>
                <w:szCs w:val="24"/>
              </w:rPr>
              <w:t>employed.</w:t>
            </w:r>
          </w:p>
        </w:tc>
      </w:tr>
      <w:bookmarkEnd w:id="2"/>
      <w:tr w:rsidR="002A7E34" w:rsidRPr="002A7E34" w14:paraId="74124FF0" w14:textId="77777777" w:rsidTr="00987B92">
        <w:trPr>
          <w:gridAfter w:val="1"/>
          <w:wAfter w:w="19" w:type="dxa"/>
          <w:trHeight w:val="1783"/>
        </w:trPr>
        <w:tc>
          <w:tcPr>
            <w:tcW w:w="446" w:type="dxa"/>
            <w:tcBorders>
              <w:top w:val="none" w:sz="6" w:space="0" w:color="auto"/>
              <w:left w:val="none" w:sz="6" w:space="0" w:color="auto"/>
              <w:bottom w:val="none" w:sz="6" w:space="0" w:color="auto"/>
              <w:right w:val="none" w:sz="6" w:space="0" w:color="auto"/>
            </w:tcBorders>
          </w:tcPr>
          <w:p w14:paraId="467BFAF8" w14:textId="32993E8D"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e)</w:t>
            </w:r>
          </w:p>
        </w:tc>
        <w:tc>
          <w:tcPr>
            <w:tcW w:w="8442" w:type="dxa"/>
            <w:tcBorders>
              <w:top w:val="none" w:sz="6" w:space="0" w:color="auto"/>
              <w:left w:val="none" w:sz="6" w:space="0" w:color="auto"/>
              <w:bottom w:val="none" w:sz="6" w:space="0" w:color="auto"/>
              <w:right w:val="none" w:sz="6" w:space="0" w:color="auto"/>
            </w:tcBorders>
          </w:tcPr>
          <w:p w14:paraId="1D57E2AC" w14:textId="10C76EF8" w:rsidR="002A7E34" w:rsidRPr="002A7E34" w:rsidRDefault="002A7E34" w:rsidP="002A7E34">
            <w:pPr>
              <w:widowControl w:val="0"/>
              <w:kinsoku w:val="0"/>
              <w:overflowPunct w:val="0"/>
              <w:autoSpaceDE w:val="0"/>
              <w:autoSpaceDN w:val="0"/>
              <w:adjustRightInd w:val="0"/>
              <w:spacing w:before="136"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Interest</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of</w:t>
            </w:r>
            <w:r w:rsidRPr="002A7E34">
              <w:rPr>
                <w:rFonts w:ascii="Times New Roman" w:eastAsiaTheme="minorEastAsia" w:hAnsi="Times New Roman" w:cs="Times New Roman"/>
                <w:b/>
                <w:bCs/>
                <w:spacing w:val="-3"/>
                <w:sz w:val="24"/>
                <w:szCs w:val="24"/>
              </w:rPr>
              <w:t xml:space="preserve"> </w:t>
            </w:r>
            <w:r w:rsidRPr="002A7E34">
              <w:rPr>
                <w:rFonts w:ascii="Times New Roman" w:eastAsiaTheme="minorEastAsia" w:hAnsi="Times New Roman" w:cs="Times New Roman"/>
                <w:b/>
                <w:bCs/>
                <w:sz w:val="24"/>
                <w:szCs w:val="24"/>
              </w:rPr>
              <w:t>Town</w:t>
            </w:r>
            <w:r w:rsidRPr="002A7E34">
              <w:rPr>
                <w:rFonts w:ascii="Times New Roman" w:eastAsiaTheme="minorEastAsia" w:hAnsi="Times New Roman" w:cs="Times New Roman"/>
                <w:b/>
                <w:bCs/>
                <w:spacing w:val="-5"/>
                <w:sz w:val="24"/>
                <w:szCs w:val="24"/>
              </w:rPr>
              <w:t xml:space="preserve"> </w:t>
            </w:r>
            <w:r w:rsidRPr="002A7E34">
              <w:rPr>
                <w:rFonts w:ascii="Times New Roman" w:eastAsiaTheme="minorEastAsia" w:hAnsi="Times New Roman" w:cs="Times New Roman"/>
                <w:b/>
                <w:bCs/>
                <w:sz w:val="24"/>
                <w:szCs w:val="24"/>
              </w:rPr>
              <w:t>and</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Other</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pacing w:val="-2"/>
                <w:sz w:val="24"/>
                <w:szCs w:val="24"/>
              </w:rPr>
              <w:t>Officials</w:t>
            </w:r>
          </w:p>
          <w:p w14:paraId="4F9FAD83"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No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person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listed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below</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may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obtain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personal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financial</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interest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benefit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from</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 activity, or have an interest in any contract, subcontract or agreement with respect thereto,</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proceeds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there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under,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either</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him</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herself</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those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whom he or she has family or thereafter:</w:t>
            </w:r>
          </w:p>
          <w:p w14:paraId="3BD049F1" w14:textId="77777777" w:rsidR="002A7E34" w:rsidRPr="002A7E34" w:rsidRDefault="002A7E34" w:rsidP="002A7E34">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3"/>
                <w:szCs w:val="23"/>
              </w:rPr>
            </w:pPr>
          </w:p>
          <w:p w14:paraId="40B163BD" w14:textId="77777777" w:rsidR="002A7E34" w:rsidRPr="002A7E34" w:rsidRDefault="002A7E34" w:rsidP="002A7E34">
            <w:pPr>
              <w:widowControl w:val="0"/>
              <w:numPr>
                <w:ilvl w:val="0"/>
                <w:numId w:val="4"/>
              </w:numPr>
              <w:tabs>
                <w:tab w:val="left" w:pos="394"/>
              </w:tabs>
              <w:kinsoku w:val="0"/>
              <w:overflowPunct w:val="0"/>
              <w:autoSpaceDE w:val="0"/>
              <w:autoSpaceDN w:val="0"/>
              <w:adjustRightInd w:val="0"/>
              <w:spacing w:before="1" w:after="0" w:line="240" w:lineRule="auto"/>
              <w:ind w:right="205"/>
              <w:rPr>
                <w:rFonts w:ascii="Times New Roman" w:eastAsiaTheme="minorEastAsia" w:hAnsi="Times New Roman" w:cs="Times New Roman"/>
                <w:spacing w:val="-4"/>
                <w:sz w:val="24"/>
                <w:szCs w:val="24"/>
              </w:rPr>
            </w:pPr>
            <w:r w:rsidRPr="002A7E34">
              <w:rPr>
                <w:rFonts w:ascii="Times New Roman" w:eastAsiaTheme="minorEastAsia" w:hAnsi="Times New Roman" w:cs="Times New Roman"/>
                <w:sz w:val="24"/>
                <w:szCs w:val="24"/>
              </w:rPr>
              <w:t>Who is an employee, an agent, a consultant, an officer, or elected or appointed official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Town of Norwood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designated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public</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agency,</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sub</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 xml:space="preserve">recipients </w:t>
            </w:r>
            <w:r w:rsidRPr="002A7E34">
              <w:rPr>
                <w:rFonts w:ascii="Times New Roman" w:eastAsiaTheme="minorEastAsia" w:hAnsi="Times New Roman" w:cs="Times New Roman"/>
                <w:spacing w:val="-4"/>
                <w:sz w:val="24"/>
                <w:szCs w:val="24"/>
              </w:rPr>
              <w:t>and;</w:t>
            </w:r>
          </w:p>
          <w:p w14:paraId="704C248C" w14:textId="77777777" w:rsidR="002A7E34" w:rsidRPr="002A7E34" w:rsidRDefault="002A7E34" w:rsidP="002A7E34">
            <w:pPr>
              <w:widowControl w:val="0"/>
              <w:numPr>
                <w:ilvl w:val="0"/>
                <w:numId w:val="4"/>
              </w:numPr>
              <w:tabs>
                <w:tab w:val="left" w:pos="461"/>
              </w:tabs>
              <w:kinsoku w:val="0"/>
              <w:overflowPunct w:val="0"/>
              <w:autoSpaceDE w:val="0"/>
              <w:autoSpaceDN w:val="0"/>
              <w:adjustRightInd w:val="0"/>
              <w:spacing w:after="0" w:line="242" w:lineRule="auto"/>
              <w:ind w:right="499"/>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Who</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exercises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has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exercised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function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responsibilities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respect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 assisted activities; or</w:t>
            </w:r>
          </w:p>
          <w:p w14:paraId="3422F55D" w14:textId="77777777" w:rsidR="002A7E34" w:rsidRPr="002A7E34" w:rsidRDefault="002A7E34" w:rsidP="002A7E34">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23"/>
                <w:szCs w:val="23"/>
              </w:rPr>
            </w:pPr>
          </w:p>
          <w:p w14:paraId="3C2BB6D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Who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position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participate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decision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making</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process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gain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inside information with regard to such activities.</w:t>
            </w:r>
          </w:p>
        </w:tc>
      </w:tr>
      <w:tr w:rsidR="002A7E34" w:rsidRPr="002A7E34" w14:paraId="396652B3" w14:textId="77777777" w:rsidTr="008B571B">
        <w:trPr>
          <w:gridAfter w:val="1"/>
          <w:wAfter w:w="19" w:type="dxa"/>
          <w:trHeight w:val="2763"/>
        </w:trPr>
        <w:tc>
          <w:tcPr>
            <w:tcW w:w="446" w:type="dxa"/>
            <w:tcBorders>
              <w:top w:val="none" w:sz="6" w:space="0" w:color="auto"/>
              <w:left w:val="none" w:sz="6" w:space="0" w:color="auto"/>
              <w:bottom w:val="none" w:sz="6" w:space="0" w:color="auto"/>
              <w:right w:val="none" w:sz="6" w:space="0" w:color="auto"/>
            </w:tcBorders>
          </w:tcPr>
          <w:p w14:paraId="7D91915C" w14:textId="77777777" w:rsidR="002A7E34" w:rsidRPr="002A7E34" w:rsidRDefault="002A7E34" w:rsidP="002A7E34">
            <w:pPr>
              <w:widowControl w:val="0"/>
              <w:kinsoku w:val="0"/>
              <w:overflowPunct w:val="0"/>
              <w:autoSpaceDE w:val="0"/>
              <w:autoSpaceDN w:val="0"/>
              <w:adjustRightInd w:val="0"/>
              <w:spacing w:before="131"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 xml:space="preserve">f)  </w:t>
            </w:r>
          </w:p>
        </w:tc>
        <w:tc>
          <w:tcPr>
            <w:tcW w:w="8442" w:type="dxa"/>
            <w:tcBorders>
              <w:top w:val="none" w:sz="6" w:space="0" w:color="auto"/>
              <w:left w:val="none" w:sz="6" w:space="0" w:color="auto"/>
              <w:bottom w:val="none" w:sz="6" w:space="0" w:color="auto"/>
              <w:right w:val="none" w:sz="6" w:space="0" w:color="auto"/>
            </w:tcBorders>
          </w:tcPr>
          <w:p w14:paraId="54827B45" w14:textId="77777777" w:rsidR="002A7E34" w:rsidRPr="002A7E34" w:rsidRDefault="002A7E34" w:rsidP="002A7E34">
            <w:pPr>
              <w:widowControl w:val="0"/>
              <w:tabs>
                <w:tab w:val="left" w:pos="528"/>
              </w:tabs>
              <w:kinsoku w:val="0"/>
              <w:overflowPunct w:val="0"/>
              <w:autoSpaceDE w:val="0"/>
              <w:autoSpaceDN w:val="0"/>
              <w:adjustRightInd w:val="0"/>
              <w:spacing w:after="0" w:line="240" w:lineRule="auto"/>
              <w:ind w:right="506"/>
              <w:rPr>
                <w:rFonts w:ascii="Times New Roman" w:eastAsiaTheme="minorEastAsia" w:hAnsi="Times New Roman" w:cs="Times New Roman"/>
                <w:sz w:val="24"/>
                <w:szCs w:val="24"/>
              </w:rPr>
            </w:pPr>
          </w:p>
          <w:p w14:paraId="2CBFE1DB" w14:textId="77777777" w:rsidR="002A7E34" w:rsidRPr="002A7E34" w:rsidRDefault="002A7E34" w:rsidP="002A7E34">
            <w:pPr>
              <w:widowControl w:val="0"/>
              <w:kinsoku w:val="0"/>
              <w:overflowPunct w:val="0"/>
              <w:autoSpaceDE w:val="0"/>
              <w:autoSpaceDN w:val="0"/>
              <w:adjustRightInd w:val="0"/>
              <w:spacing w:before="139" w:after="0" w:line="274" w:lineRule="exact"/>
              <w:jc w:val="both"/>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Maintain</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and</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z w:val="24"/>
                <w:szCs w:val="24"/>
              </w:rPr>
              <w:t>Provide</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Required</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Legal</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pacing w:val="-2"/>
                <w:sz w:val="24"/>
                <w:szCs w:val="24"/>
              </w:rPr>
              <w:t>Documents</w:t>
            </w:r>
          </w:p>
          <w:p w14:paraId="58485597" w14:textId="77777777" w:rsidR="002A7E34" w:rsidRPr="002A7E34" w:rsidRDefault="002A7E34" w:rsidP="00BA246B">
            <w:pPr>
              <w:widowControl w:val="0"/>
              <w:tabs>
                <w:tab w:val="left" w:pos="394"/>
              </w:tabs>
              <w:kinsoku w:val="0"/>
              <w:overflowPunct w:val="0"/>
              <w:autoSpaceDE w:val="0"/>
              <w:autoSpaceDN w:val="0"/>
              <w:adjustRightInd w:val="0"/>
              <w:spacing w:after="0" w:line="240" w:lineRule="auto"/>
              <w:ind w:left="18" w:right="250"/>
              <w:jc w:val="both"/>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agrees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maintain</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current</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applicable</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insurance,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licenses and certifications required by</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law</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and any</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additional requirements specified by</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 xml:space="preserve">the </w:t>
            </w:r>
            <w:r w:rsidRPr="002A7E34">
              <w:rPr>
                <w:rFonts w:ascii="Times New Roman" w:eastAsiaTheme="minorEastAsia" w:hAnsi="Times New Roman" w:cs="Times New Roman"/>
                <w:spacing w:val="-2"/>
                <w:sz w:val="24"/>
                <w:szCs w:val="24"/>
              </w:rPr>
              <w:t>Town.</w:t>
            </w:r>
          </w:p>
          <w:p w14:paraId="6A08632F" w14:textId="77777777" w:rsidR="002A7E34" w:rsidRPr="002A7E34" w:rsidRDefault="002A7E34" w:rsidP="002A7E34">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3"/>
                <w:szCs w:val="23"/>
              </w:rPr>
            </w:pPr>
            <w:r w:rsidRPr="002A7E34">
              <w:rPr>
                <w:rFonts w:ascii="Times New Roman" w:eastAsiaTheme="minorEastAsia" w:hAnsi="Times New Roman" w:cs="Times New Roman"/>
                <w:b/>
                <w:bCs/>
                <w:sz w:val="23"/>
                <w:szCs w:val="23"/>
              </w:rPr>
              <w:t xml:space="preserve">    </w:t>
            </w:r>
          </w:p>
          <w:p w14:paraId="5ED20067" w14:textId="6A5EEE98" w:rsidR="002A7E34" w:rsidRPr="002A7E34" w:rsidRDefault="002A7E34" w:rsidP="002A7E34">
            <w:pPr>
              <w:widowControl w:val="0"/>
              <w:tabs>
                <w:tab w:val="left" w:pos="528"/>
              </w:tabs>
              <w:kinsoku w:val="0"/>
              <w:overflowPunct w:val="0"/>
              <w:autoSpaceDE w:val="0"/>
              <w:autoSpaceDN w:val="0"/>
              <w:adjustRightInd w:val="0"/>
              <w:spacing w:after="0" w:line="240" w:lineRule="auto"/>
              <w:ind w:right="506"/>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Evidence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Insurance,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license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certification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requirements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provided</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to the Town's Centralized Contracting Division upon contract award and subsequently made available to the Town for inspection at any time</w:t>
            </w:r>
          </w:p>
        </w:tc>
      </w:tr>
      <w:tr w:rsidR="002A7E34" w:rsidRPr="002A7E34" w14:paraId="60B9AC13" w14:textId="77777777" w:rsidTr="008B571B">
        <w:trPr>
          <w:gridAfter w:val="1"/>
          <w:wAfter w:w="19" w:type="dxa"/>
          <w:trHeight w:val="1800"/>
        </w:trPr>
        <w:tc>
          <w:tcPr>
            <w:tcW w:w="446" w:type="dxa"/>
            <w:tcBorders>
              <w:top w:val="none" w:sz="6" w:space="0" w:color="auto"/>
              <w:left w:val="none" w:sz="6" w:space="0" w:color="auto"/>
              <w:bottom w:val="none" w:sz="6" w:space="0" w:color="auto"/>
              <w:right w:val="none" w:sz="6" w:space="0" w:color="auto"/>
            </w:tcBorders>
          </w:tcPr>
          <w:p w14:paraId="257F6A5B" w14:textId="77777777" w:rsidR="002A7E34" w:rsidRPr="002A7E34" w:rsidRDefault="002A7E34" w:rsidP="002A7E34">
            <w:pPr>
              <w:widowControl w:val="0"/>
              <w:kinsoku w:val="0"/>
              <w:overflowPunct w:val="0"/>
              <w:autoSpaceDE w:val="0"/>
              <w:autoSpaceDN w:val="0"/>
              <w:adjustRightInd w:val="0"/>
              <w:spacing w:before="134"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g)</w:t>
            </w:r>
          </w:p>
        </w:tc>
        <w:tc>
          <w:tcPr>
            <w:tcW w:w="8442" w:type="dxa"/>
            <w:tcBorders>
              <w:top w:val="none" w:sz="6" w:space="0" w:color="auto"/>
              <w:left w:val="none" w:sz="6" w:space="0" w:color="auto"/>
              <w:bottom w:val="none" w:sz="6" w:space="0" w:color="auto"/>
              <w:right w:val="none" w:sz="6" w:space="0" w:color="auto"/>
            </w:tcBorders>
          </w:tcPr>
          <w:p w14:paraId="241FE9EB" w14:textId="77777777" w:rsidR="002A7E34" w:rsidRPr="002A7E34" w:rsidRDefault="002A7E34" w:rsidP="002A7E34">
            <w:pPr>
              <w:widowControl w:val="0"/>
              <w:kinsoku w:val="0"/>
              <w:overflowPunct w:val="0"/>
              <w:autoSpaceDE w:val="0"/>
              <w:autoSpaceDN w:val="0"/>
              <w:adjustRightInd w:val="0"/>
              <w:spacing w:before="139" w:after="0" w:line="274" w:lineRule="exact"/>
              <w:rPr>
                <w:rFonts w:ascii="Times New Roman" w:eastAsiaTheme="minorEastAsia" w:hAnsi="Times New Roman" w:cs="Times New Roman"/>
                <w:b/>
                <w:bCs/>
                <w:spacing w:val="-5"/>
                <w:sz w:val="24"/>
                <w:szCs w:val="24"/>
              </w:rPr>
            </w:pPr>
            <w:r w:rsidRPr="002A7E34">
              <w:rPr>
                <w:rFonts w:ascii="Times New Roman" w:eastAsiaTheme="minorEastAsia" w:hAnsi="Times New Roman" w:cs="Times New Roman"/>
                <w:b/>
                <w:bCs/>
                <w:sz w:val="24"/>
                <w:szCs w:val="24"/>
              </w:rPr>
              <w:t>Governing</w:t>
            </w:r>
            <w:r w:rsidRPr="002A7E34">
              <w:rPr>
                <w:rFonts w:ascii="Times New Roman" w:eastAsiaTheme="minorEastAsia" w:hAnsi="Times New Roman" w:cs="Times New Roman"/>
                <w:b/>
                <w:bCs/>
                <w:spacing w:val="-7"/>
                <w:sz w:val="24"/>
                <w:szCs w:val="24"/>
              </w:rPr>
              <w:t xml:space="preserve"> </w:t>
            </w:r>
            <w:r w:rsidRPr="002A7E34">
              <w:rPr>
                <w:rFonts w:ascii="Times New Roman" w:eastAsiaTheme="minorEastAsia" w:hAnsi="Times New Roman" w:cs="Times New Roman"/>
                <w:b/>
                <w:bCs/>
                <w:spacing w:val="-5"/>
                <w:sz w:val="24"/>
                <w:szCs w:val="24"/>
              </w:rPr>
              <w:t>Law</w:t>
            </w:r>
          </w:p>
          <w:p w14:paraId="775DB36F" w14:textId="77777777" w:rsidR="002A7E34" w:rsidRPr="002A7E34" w:rsidRDefault="002A7E34" w:rsidP="002A7E34">
            <w:pPr>
              <w:widowControl w:val="0"/>
              <w:tabs>
                <w:tab w:val="left" w:pos="461"/>
              </w:tabs>
              <w:kinsoku w:val="0"/>
              <w:overflowPunct w:val="0"/>
              <w:autoSpaceDE w:val="0"/>
              <w:autoSpaceDN w:val="0"/>
              <w:adjustRightInd w:val="0"/>
              <w:spacing w:after="0" w:line="240" w:lineRule="auto"/>
              <w:ind w:right="190"/>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made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under,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respects,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interpreted,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construed, and governed by</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and in accordance with, the laws of the State of North Carolina. Venue for any legal action resulting from this Agreement shall lie in Guilford County, North Carolina.</w:t>
            </w:r>
          </w:p>
        </w:tc>
      </w:tr>
      <w:tr w:rsidR="002A7E34" w:rsidRPr="002A7E34" w14:paraId="4C25F1A9" w14:textId="77777777" w:rsidTr="00987B92">
        <w:trPr>
          <w:gridAfter w:val="1"/>
          <w:wAfter w:w="19" w:type="dxa"/>
          <w:trHeight w:val="1657"/>
        </w:trPr>
        <w:tc>
          <w:tcPr>
            <w:tcW w:w="446" w:type="dxa"/>
            <w:tcBorders>
              <w:top w:val="none" w:sz="6" w:space="0" w:color="auto"/>
              <w:left w:val="none" w:sz="6" w:space="0" w:color="auto"/>
              <w:bottom w:val="none" w:sz="6" w:space="0" w:color="auto"/>
              <w:right w:val="none" w:sz="6" w:space="0" w:color="auto"/>
            </w:tcBorders>
          </w:tcPr>
          <w:p w14:paraId="4E0B2D64" w14:textId="77777777" w:rsidR="002A7E34" w:rsidRPr="002A7E34" w:rsidRDefault="002A7E34" w:rsidP="002A7E34">
            <w:pPr>
              <w:widowControl w:val="0"/>
              <w:kinsoku w:val="0"/>
              <w:overflowPunct w:val="0"/>
              <w:autoSpaceDE w:val="0"/>
              <w:autoSpaceDN w:val="0"/>
              <w:adjustRightInd w:val="0"/>
              <w:spacing w:before="134"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h)</w:t>
            </w:r>
          </w:p>
        </w:tc>
        <w:tc>
          <w:tcPr>
            <w:tcW w:w="8442" w:type="dxa"/>
            <w:tcBorders>
              <w:top w:val="none" w:sz="6" w:space="0" w:color="auto"/>
              <w:left w:val="none" w:sz="6" w:space="0" w:color="auto"/>
              <w:bottom w:val="none" w:sz="6" w:space="0" w:color="auto"/>
              <w:right w:val="none" w:sz="6" w:space="0" w:color="auto"/>
            </w:tcBorders>
          </w:tcPr>
          <w:p w14:paraId="1DD94307" w14:textId="77777777" w:rsidR="002A7E34" w:rsidRPr="002A7E34" w:rsidRDefault="002A7E34" w:rsidP="002A7E34">
            <w:pPr>
              <w:widowControl w:val="0"/>
              <w:kinsoku w:val="0"/>
              <w:overflowPunct w:val="0"/>
              <w:autoSpaceDE w:val="0"/>
              <w:autoSpaceDN w:val="0"/>
              <w:adjustRightInd w:val="0"/>
              <w:spacing w:before="137" w:after="0" w:line="274" w:lineRule="exact"/>
              <w:rPr>
                <w:rFonts w:ascii="Times New Roman" w:eastAsiaTheme="minorEastAsia" w:hAnsi="Times New Roman" w:cs="Times New Roman"/>
                <w:b/>
                <w:bCs/>
                <w:spacing w:val="-5"/>
                <w:sz w:val="24"/>
                <w:szCs w:val="24"/>
              </w:rPr>
            </w:pPr>
            <w:r w:rsidRPr="002A7E34">
              <w:rPr>
                <w:rFonts w:ascii="Times New Roman" w:eastAsiaTheme="minorEastAsia" w:hAnsi="Times New Roman" w:cs="Times New Roman"/>
                <w:b/>
                <w:bCs/>
                <w:sz w:val="24"/>
                <w:szCs w:val="24"/>
              </w:rPr>
              <w:t>Compliance</w:t>
            </w:r>
            <w:r w:rsidRPr="002A7E34">
              <w:rPr>
                <w:rFonts w:ascii="Times New Roman" w:eastAsiaTheme="minorEastAsia" w:hAnsi="Times New Roman" w:cs="Times New Roman"/>
                <w:b/>
                <w:bCs/>
                <w:spacing w:val="-15"/>
                <w:sz w:val="24"/>
                <w:szCs w:val="24"/>
              </w:rPr>
              <w:t xml:space="preserve"> </w:t>
            </w:r>
            <w:r w:rsidRPr="002A7E34">
              <w:rPr>
                <w:rFonts w:ascii="Times New Roman" w:eastAsiaTheme="minorEastAsia" w:hAnsi="Times New Roman" w:cs="Times New Roman"/>
                <w:b/>
                <w:bCs/>
                <w:sz w:val="24"/>
                <w:szCs w:val="24"/>
              </w:rPr>
              <w:t>with</w:t>
            </w:r>
            <w:r w:rsidRPr="002A7E34">
              <w:rPr>
                <w:rFonts w:ascii="Times New Roman" w:eastAsiaTheme="minorEastAsia" w:hAnsi="Times New Roman" w:cs="Times New Roman"/>
                <w:b/>
                <w:bCs/>
                <w:spacing w:val="-12"/>
                <w:sz w:val="24"/>
                <w:szCs w:val="24"/>
              </w:rPr>
              <w:t xml:space="preserve"> </w:t>
            </w:r>
            <w:r w:rsidRPr="002A7E34">
              <w:rPr>
                <w:rFonts w:ascii="Times New Roman" w:eastAsiaTheme="minorEastAsia" w:hAnsi="Times New Roman" w:cs="Times New Roman"/>
                <w:b/>
                <w:bCs/>
                <w:sz w:val="24"/>
                <w:szCs w:val="24"/>
              </w:rPr>
              <w:t>Applicable</w:t>
            </w:r>
            <w:r w:rsidRPr="002A7E34">
              <w:rPr>
                <w:rFonts w:ascii="Times New Roman" w:eastAsiaTheme="minorEastAsia" w:hAnsi="Times New Roman" w:cs="Times New Roman"/>
                <w:b/>
                <w:bCs/>
                <w:spacing w:val="-14"/>
                <w:sz w:val="24"/>
                <w:szCs w:val="24"/>
              </w:rPr>
              <w:t xml:space="preserve"> </w:t>
            </w:r>
            <w:r w:rsidRPr="002A7E34">
              <w:rPr>
                <w:rFonts w:ascii="Times New Roman" w:eastAsiaTheme="minorEastAsia" w:hAnsi="Times New Roman" w:cs="Times New Roman"/>
                <w:b/>
                <w:bCs/>
                <w:spacing w:val="-5"/>
                <w:sz w:val="24"/>
                <w:szCs w:val="24"/>
              </w:rPr>
              <w:t>Law</w:t>
            </w:r>
          </w:p>
          <w:p w14:paraId="32ED1406" w14:textId="77777777" w:rsidR="002A7E34" w:rsidRPr="002A7E34" w:rsidRDefault="002A7E34" w:rsidP="002A7E34">
            <w:pPr>
              <w:widowControl w:val="0"/>
              <w:kinsoku w:val="0"/>
              <w:overflowPunct w:val="0"/>
              <w:autoSpaceDE w:val="0"/>
              <w:autoSpaceDN w:val="0"/>
              <w:adjustRightInd w:val="0"/>
              <w:spacing w:after="0" w:line="240" w:lineRule="auto"/>
              <w:ind w:right="119"/>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term</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condition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which</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operation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existence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conflict with applicable local, state, or federal law shall be rendered void and inoperative. Town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and Unknown Supplier agree to accept the remaining terms and conditions.</w:t>
            </w:r>
          </w:p>
        </w:tc>
      </w:tr>
      <w:tr w:rsidR="002A7E34" w:rsidRPr="002A7E34" w14:paraId="3A2D7C60" w14:textId="77777777" w:rsidTr="00987B92">
        <w:trPr>
          <w:gridAfter w:val="1"/>
          <w:wAfter w:w="19" w:type="dxa"/>
          <w:trHeight w:val="1380"/>
        </w:trPr>
        <w:tc>
          <w:tcPr>
            <w:tcW w:w="446" w:type="dxa"/>
            <w:tcBorders>
              <w:top w:val="none" w:sz="6" w:space="0" w:color="auto"/>
              <w:left w:val="none" w:sz="6" w:space="0" w:color="auto"/>
              <w:bottom w:val="none" w:sz="6" w:space="0" w:color="auto"/>
              <w:right w:val="none" w:sz="6" w:space="0" w:color="auto"/>
            </w:tcBorders>
          </w:tcPr>
          <w:p w14:paraId="66B4C52C"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lastRenderedPageBreak/>
              <w:t>i)</w:t>
            </w:r>
          </w:p>
        </w:tc>
        <w:tc>
          <w:tcPr>
            <w:tcW w:w="8442" w:type="dxa"/>
            <w:tcBorders>
              <w:top w:val="none" w:sz="6" w:space="0" w:color="auto"/>
              <w:left w:val="none" w:sz="6" w:space="0" w:color="auto"/>
              <w:bottom w:val="none" w:sz="6" w:space="0" w:color="auto"/>
              <w:right w:val="none" w:sz="6" w:space="0" w:color="auto"/>
            </w:tcBorders>
          </w:tcPr>
          <w:p w14:paraId="3FFD0E96" w14:textId="77777777" w:rsidR="002A7E34" w:rsidRPr="002A7E34" w:rsidRDefault="002A7E34" w:rsidP="002A7E34">
            <w:pPr>
              <w:widowControl w:val="0"/>
              <w:kinsoku w:val="0"/>
              <w:overflowPunct w:val="0"/>
              <w:autoSpaceDE w:val="0"/>
              <w:autoSpaceDN w:val="0"/>
              <w:adjustRightInd w:val="0"/>
              <w:spacing w:before="137" w:after="0" w:line="275"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Indemnification</w:t>
            </w:r>
          </w:p>
          <w:p w14:paraId="6A257605" w14:textId="77777777" w:rsidR="002A7E34" w:rsidRPr="002A7E34" w:rsidRDefault="002A7E34" w:rsidP="002A7E34">
            <w:pPr>
              <w:widowControl w:val="0"/>
              <w:kinsoku w:val="0"/>
              <w:overflowPunct w:val="0"/>
              <w:autoSpaceDE w:val="0"/>
              <w:autoSpaceDN w:val="0"/>
              <w:adjustRightInd w:val="0"/>
              <w:spacing w:after="0" w:line="240" w:lineRule="auto"/>
              <w:ind w:right="119"/>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Unknown Supplier does hereby agree to indemnify and save harmless the Town of Norwood, its officers, agents and employees against all claims, actions, lawsuits and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demands,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including</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reasonable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attorney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fees,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made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anyone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damages, loss or injury of any kind, including environmental, which may arise from the sole negligence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Supplier's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agents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employees</w:t>
            </w:r>
            <w:r w:rsidRPr="002A7E34">
              <w:rPr>
                <w:rFonts w:ascii="Times New Roman" w:eastAsiaTheme="minorEastAsia" w:hAnsi="Times New Roman" w:cs="Times New Roman"/>
                <w:spacing w:val="36"/>
                <w:sz w:val="24"/>
                <w:szCs w:val="24"/>
              </w:rPr>
              <w:t xml:space="preserve"> </w:t>
            </w:r>
            <w:r w:rsidRPr="002A7E34">
              <w:rPr>
                <w:rFonts w:ascii="Times New Roman" w:eastAsiaTheme="minorEastAsia" w:hAnsi="Times New Roman" w:cs="Times New Roman"/>
                <w:sz w:val="24"/>
                <w:szCs w:val="24"/>
              </w:rPr>
              <w:t>performing,</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result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of work performed pursuant to this agreement.</w:t>
            </w:r>
          </w:p>
        </w:tc>
      </w:tr>
      <w:tr w:rsidR="002A7E34" w:rsidRPr="002A7E34" w14:paraId="51DD5258" w14:textId="77777777" w:rsidTr="00987B92">
        <w:trPr>
          <w:gridAfter w:val="1"/>
          <w:wAfter w:w="19" w:type="dxa"/>
          <w:trHeight w:val="1239"/>
        </w:trPr>
        <w:tc>
          <w:tcPr>
            <w:tcW w:w="446" w:type="dxa"/>
            <w:tcBorders>
              <w:top w:val="none" w:sz="6" w:space="0" w:color="auto"/>
              <w:left w:val="none" w:sz="6" w:space="0" w:color="auto"/>
              <w:bottom w:val="none" w:sz="6" w:space="0" w:color="auto"/>
              <w:right w:val="none" w:sz="6" w:space="0" w:color="auto"/>
            </w:tcBorders>
          </w:tcPr>
          <w:p w14:paraId="7E09518D"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j)</w:t>
            </w:r>
          </w:p>
        </w:tc>
        <w:tc>
          <w:tcPr>
            <w:tcW w:w="8442" w:type="dxa"/>
            <w:tcBorders>
              <w:top w:val="none" w:sz="6" w:space="0" w:color="auto"/>
              <w:left w:val="none" w:sz="6" w:space="0" w:color="auto"/>
              <w:bottom w:val="none" w:sz="6" w:space="0" w:color="auto"/>
              <w:right w:val="none" w:sz="6" w:space="0" w:color="auto"/>
            </w:tcBorders>
          </w:tcPr>
          <w:p w14:paraId="468A96E4" w14:textId="77777777" w:rsidR="002A7E34" w:rsidRPr="002A7E34" w:rsidRDefault="002A7E34" w:rsidP="002A7E34">
            <w:pPr>
              <w:widowControl w:val="0"/>
              <w:kinsoku w:val="0"/>
              <w:overflowPunct w:val="0"/>
              <w:autoSpaceDE w:val="0"/>
              <w:autoSpaceDN w:val="0"/>
              <w:adjustRightInd w:val="0"/>
              <w:spacing w:before="134"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pacing w:val="-2"/>
                <w:sz w:val="24"/>
                <w:szCs w:val="24"/>
              </w:rPr>
              <w:t>Confidentiality</w:t>
            </w:r>
          </w:p>
          <w:p w14:paraId="4DCB8EA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The Recipient, Town, will not disclose to any third party, or make any use of the Discloser's, Unknown Supplier's Confidential Information except as required by the North</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Carolina</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Public</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Records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Act.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Recipient will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use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least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same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standard of</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care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maintain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confidentiality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Discloser's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Confidential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Information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that it uses to maintain the confidentiality of its own Confidential Information, but in no event less than reasonable care.</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The obligations hereunder will remain in full force with respect to each item of Confidential Information for a period of ten (10) years after Recipient's receipt of that item.</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However, The Town's obligations to maintain software as confidential will survive in perpetuity.</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"Discloser" means the party providing Confidential Information to the Recipient.</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"Recipient" means the party receiving Confidential Information from the Discloser.</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"Confidential Information" means non-public information of a party to this Agreement that is identified</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as or would be reasonably understood to be confidential and/or proprietary and is marked "confidential" and meets the requirements of North Carolina General Statutes 132-</w:t>
            </w:r>
          </w:p>
          <w:p w14:paraId="152C971B" w14:textId="77777777" w:rsidR="002A7E34" w:rsidRPr="002A7E34" w:rsidRDefault="002A7E34" w:rsidP="002A7E34">
            <w:pPr>
              <w:widowControl w:val="0"/>
              <w:kinsoku w:val="0"/>
              <w:overflowPunct w:val="0"/>
              <w:autoSpaceDE w:val="0"/>
              <w:autoSpaceDN w:val="0"/>
              <w:adjustRightInd w:val="0"/>
              <w:spacing w:after="0" w:line="240" w:lineRule="auto"/>
              <w:ind w:right="46"/>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1.2. Confidential Information does not include information that: (i) is or becomes known to the public without fault or breach of the Recipient; (ii) the Discloser regularly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discloses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third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parties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without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restriction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disclosure;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(iii)</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Recipient obtains from a third party without restriction on disclosure and without breach of a non-disclosure obligation; or (iv) is independently developed by the Recipient without access to Confidential Information.</w:t>
            </w:r>
          </w:p>
          <w:p w14:paraId="6AAD92A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1FDF8163" w14:textId="77777777" w:rsidR="002A7E34" w:rsidRPr="002A7E34" w:rsidRDefault="002A7E34" w:rsidP="002A7E34">
            <w:pPr>
              <w:widowControl w:val="0"/>
              <w:kinsoku w:val="0"/>
              <w:overflowPunct w:val="0"/>
              <w:autoSpaceDE w:val="0"/>
              <w:autoSpaceDN w:val="0"/>
              <w:adjustRightInd w:val="0"/>
              <w:spacing w:after="0" w:line="240" w:lineRule="auto"/>
              <w:ind w:right="56"/>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Pursuant to the North Carolina Public Records Act, trade secrets or confidential information as defined by the North Carolina Public Records Act that are identified as such prior to disclosure to the Recipient is not public information and will not be released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public</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Recipient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except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set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out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below.</w:t>
            </w:r>
            <w:r w:rsidRPr="002A7E34">
              <w:rPr>
                <w:rFonts w:ascii="Times New Roman" w:eastAsiaTheme="minorEastAsia" w:hAnsi="Times New Roman" w:cs="Times New Roman"/>
                <w:spacing w:val="36"/>
                <w:sz w:val="24"/>
                <w:szCs w:val="24"/>
              </w:rPr>
              <w:t xml:space="preserve"> </w:t>
            </w:r>
            <w:r w:rsidRPr="002A7E34">
              <w:rPr>
                <w:rFonts w:ascii="Times New Roman" w:eastAsiaTheme="minorEastAsia" w:hAnsi="Times New Roman" w:cs="Times New Roman"/>
                <w:sz w:val="24"/>
                <w:szCs w:val="24"/>
              </w:rPr>
              <w:t>Recipient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will</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notify Discloser of any public records request, and if Discloser objects to Recipient disclosing any of the records responsive to the request, Discloser will notify the Recipient in writing within forty-eight (48) hours.</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If so notified, Recipient will not disclose the records until ordered to do so by a court of competent jurisdiction, and Discloser</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will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enter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appearance</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party</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in-interest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defend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Recipient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any claim, suit, mediation, litigation, or arbitration proceeding</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concerning</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 release of the records to which Discloser objected.</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Discloser will indemnify, save harmless, and pay any and all attorney's fees incurred by Recipient, and any attorney's fees Recipient is ordered to pay to any person(s) or organization(s) as a result of Discloser's objection to the release of the public records.</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Discloser will also indemnify, save harmless, and pay any and all claims for damages, court costs, or other fees Recipient incurs as a result of Discloser's objection to the release of the</w:t>
            </w:r>
          </w:p>
          <w:p w14:paraId="5C736457" w14:textId="77777777" w:rsidR="002A7E34" w:rsidRPr="002A7E34" w:rsidRDefault="002A7E34" w:rsidP="002A7E34">
            <w:pPr>
              <w:widowControl w:val="0"/>
              <w:kinsoku w:val="0"/>
              <w:overflowPunct w:val="0"/>
              <w:autoSpaceDE w:val="0"/>
              <w:autoSpaceDN w:val="0"/>
              <w:adjustRightInd w:val="0"/>
              <w:spacing w:after="0" w:line="276" w:lineRule="exact"/>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records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requested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pursuant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North</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Carolina</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Public</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Records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pacing w:val="-4"/>
                <w:sz w:val="24"/>
                <w:szCs w:val="24"/>
              </w:rPr>
              <w:t>Act.</w:t>
            </w:r>
          </w:p>
        </w:tc>
      </w:tr>
    </w:tbl>
    <w:p w14:paraId="32ACD3A9" w14:textId="675BFD57" w:rsidR="002A7E34" w:rsidRPr="002A7E34" w:rsidRDefault="002A7E34" w:rsidP="002A7E34">
      <w:pPr>
        <w:widowControl w:val="0"/>
        <w:autoSpaceDE w:val="0"/>
        <w:autoSpaceDN w:val="0"/>
        <w:adjustRightInd w:val="0"/>
        <w:spacing w:after="0" w:line="240" w:lineRule="auto"/>
        <w:rPr>
          <w:rFonts w:ascii="Times New Roman" w:eastAsiaTheme="minorEastAsia" w:hAnsi="Times New Roman" w:cs="Times New Roman"/>
          <w:b/>
          <w:bCs/>
          <w:sz w:val="21"/>
          <w:szCs w:val="21"/>
        </w:rPr>
        <w:sectPr w:rsidR="002A7E34" w:rsidRPr="002A7E34" w:rsidSect="00BA261D">
          <w:pgSz w:w="12240" w:h="15840"/>
          <w:pgMar w:top="1440" w:right="460" w:bottom="1080" w:left="440" w:header="0" w:footer="724" w:gutter="0"/>
          <w:cols w:space="720"/>
          <w:noEndnote/>
        </w:sectPr>
      </w:pPr>
    </w:p>
    <w:tbl>
      <w:tblPr>
        <w:tblW w:w="0" w:type="auto"/>
        <w:tblInd w:w="990" w:type="dxa"/>
        <w:tblLayout w:type="fixed"/>
        <w:tblCellMar>
          <w:left w:w="0" w:type="dxa"/>
          <w:right w:w="0" w:type="dxa"/>
        </w:tblCellMar>
        <w:tblLook w:val="0000" w:firstRow="0" w:lastRow="0" w:firstColumn="0" w:lastColumn="0" w:noHBand="0" w:noVBand="0"/>
      </w:tblPr>
      <w:tblGrid>
        <w:gridCol w:w="20"/>
        <w:gridCol w:w="9070"/>
      </w:tblGrid>
      <w:tr w:rsidR="002A7E34" w:rsidRPr="002A7E34" w14:paraId="1A0B763D" w14:textId="77777777" w:rsidTr="00A11522">
        <w:trPr>
          <w:trHeight w:val="90"/>
        </w:trPr>
        <w:tc>
          <w:tcPr>
            <w:tcW w:w="20" w:type="dxa"/>
            <w:tcBorders>
              <w:top w:val="none" w:sz="6" w:space="0" w:color="auto"/>
              <w:left w:val="none" w:sz="6" w:space="0" w:color="auto"/>
              <w:bottom w:val="none" w:sz="6" w:space="0" w:color="auto"/>
              <w:right w:val="none" w:sz="6" w:space="0" w:color="auto"/>
            </w:tcBorders>
          </w:tcPr>
          <w:p w14:paraId="2B40BE2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tc>
        <w:tc>
          <w:tcPr>
            <w:tcW w:w="9070" w:type="dxa"/>
            <w:tcBorders>
              <w:top w:val="none" w:sz="6" w:space="0" w:color="auto"/>
              <w:left w:val="none" w:sz="6" w:space="0" w:color="auto"/>
              <w:bottom w:val="none" w:sz="6" w:space="0" w:color="auto"/>
              <w:right w:val="none" w:sz="6" w:space="0" w:color="auto"/>
            </w:tcBorders>
          </w:tcPr>
          <w:p w14:paraId="6DCAD99E"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tc>
      </w:tr>
      <w:tr w:rsidR="002A7E34" w:rsidRPr="002A7E34" w14:paraId="6072EB04" w14:textId="77777777" w:rsidTr="00A11522">
        <w:trPr>
          <w:trHeight w:val="10873"/>
        </w:trPr>
        <w:tc>
          <w:tcPr>
            <w:tcW w:w="20" w:type="dxa"/>
            <w:tcBorders>
              <w:top w:val="none" w:sz="6" w:space="0" w:color="auto"/>
              <w:left w:val="none" w:sz="6" w:space="0" w:color="auto"/>
              <w:bottom w:val="none" w:sz="6" w:space="0" w:color="auto"/>
              <w:right w:val="none" w:sz="6" w:space="0" w:color="auto"/>
            </w:tcBorders>
          </w:tcPr>
          <w:p w14:paraId="44C3D51B" w14:textId="77777777" w:rsidR="002A7E34" w:rsidRPr="002A7E34" w:rsidRDefault="002A7E34" w:rsidP="002A7E34">
            <w:pPr>
              <w:widowControl w:val="0"/>
              <w:kinsoku w:val="0"/>
              <w:overflowPunct w:val="0"/>
              <w:autoSpaceDE w:val="0"/>
              <w:autoSpaceDN w:val="0"/>
              <w:adjustRightInd w:val="0"/>
              <w:spacing w:before="129" w:after="0" w:line="240" w:lineRule="auto"/>
              <w:rPr>
                <w:rFonts w:ascii="Times New Roman" w:eastAsiaTheme="minorEastAsia" w:hAnsi="Times New Roman" w:cs="Times New Roman"/>
                <w:spacing w:val="-5"/>
                <w:sz w:val="24"/>
                <w:szCs w:val="24"/>
              </w:rPr>
            </w:pPr>
          </w:p>
        </w:tc>
        <w:tc>
          <w:tcPr>
            <w:tcW w:w="9070" w:type="dxa"/>
            <w:tcBorders>
              <w:top w:val="none" w:sz="6" w:space="0" w:color="auto"/>
              <w:left w:val="none" w:sz="6" w:space="0" w:color="auto"/>
              <w:bottom w:val="none" w:sz="6" w:space="0" w:color="auto"/>
              <w:right w:val="none" w:sz="6" w:space="0" w:color="auto"/>
            </w:tcBorders>
          </w:tcPr>
          <w:p w14:paraId="27D34992" w14:textId="77777777" w:rsidR="002A7E34" w:rsidRPr="002A7E34" w:rsidRDefault="002A7E34" w:rsidP="002A7E34">
            <w:pPr>
              <w:widowControl w:val="0"/>
              <w:kinsoku w:val="0"/>
              <w:overflowPunct w:val="0"/>
              <w:autoSpaceDE w:val="0"/>
              <w:autoSpaceDN w:val="0"/>
              <w:adjustRightInd w:val="0"/>
              <w:spacing w:before="1" w:after="0" w:line="256" w:lineRule="exact"/>
              <w:rPr>
                <w:rFonts w:ascii="Times New Roman" w:eastAsiaTheme="minorEastAsia" w:hAnsi="Times New Roman" w:cs="Times New Roman"/>
                <w:spacing w:val="-4"/>
                <w:sz w:val="24"/>
                <w:szCs w:val="24"/>
              </w:rPr>
            </w:pPr>
          </w:p>
          <w:p w14:paraId="6FBA3AEE" w14:textId="0D61DC42" w:rsidR="002A7E34" w:rsidRPr="002A7E34" w:rsidRDefault="0077795C" w:rsidP="0077795C">
            <w:pPr>
              <w:widowControl w:val="0"/>
              <w:kinsoku w:val="0"/>
              <w:overflowPunct w:val="0"/>
              <w:autoSpaceDE w:val="0"/>
              <w:autoSpaceDN w:val="0"/>
              <w:adjustRightInd w:val="0"/>
              <w:spacing w:after="0" w:line="264" w:lineRule="exact"/>
              <w:rPr>
                <w:rFonts w:ascii="Times New Roman" w:eastAsiaTheme="minorEastAsia" w:hAnsi="Times New Roman" w:cs="Times New Roman"/>
                <w:b/>
                <w:bCs/>
                <w:spacing w:val="-2"/>
                <w:sz w:val="24"/>
                <w:szCs w:val="24"/>
              </w:rPr>
            </w:pPr>
            <w:r>
              <w:rPr>
                <w:rFonts w:ascii="Times New Roman" w:eastAsiaTheme="minorEastAsia" w:hAnsi="Times New Roman" w:cs="Times New Roman"/>
                <w:w w:val="95"/>
                <w:sz w:val="24"/>
                <w:szCs w:val="24"/>
              </w:rPr>
              <w:t xml:space="preserve">k)    </w:t>
            </w:r>
            <w:r w:rsidR="002A7E34" w:rsidRPr="002A7E34">
              <w:rPr>
                <w:rFonts w:ascii="Times New Roman" w:eastAsiaTheme="minorEastAsia" w:hAnsi="Times New Roman" w:cs="Times New Roman"/>
                <w:b/>
                <w:bCs/>
                <w:w w:val="95"/>
                <w:sz w:val="24"/>
                <w:szCs w:val="24"/>
              </w:rPr>
              <w:t>E-</w:t>
            </w:r>
            <w:r w:rsidR="002A7E34" w:rsidRPr="002A7E34">
              <w:rPr>
                <w:rFonts w:ascii="Times New Roman" w:eastAsiaTheme="minorEastAsia" w:hAnsi="Times New Roman" w:cs="Times New Roman"/>
                <w:b/>
                <w:bCs/>
                <w:spacing w:val="-2"/>
                <w:sz w:val="24"/>
                <w:szCs w:val="24"/>
              </w:rPr>
              <w:t>Verify</w:t>
            </w:r>
          </w:p>
          <w:p w14:paraId="5673B4F2"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Contractor certifies that it currently complies with the requirements of Article 2 of Chapter 64 of the North Carolina General Statutes, and that at all times during the term of this Agreement, it will continue to comply with these requirements.</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The Contractor also certifies that it will require that all of its subcontractors that perform any</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work</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pursuant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comply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with</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requirements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Article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2</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of Chapter</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64</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North Carolina</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General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Statutes.</w:t>
            </w:r>
            <w:r w:rsidRPr="002A7E34">
              <w:rPr>
                <w:rFonts w:ascii="Times New Roman" w:eastAsiaTheme="minorEastAsia" w:hAnsi="Times New Roman" w:cs="Times New Roman"/>
                <w:spacing w:val="80"/>
                <w:sz w:val="24"/>
                <w:szCs w:val="24"/>
              </w:rPr>
              <w:t xml:space="preserve"> </w:t>
            </w:r>
            <w:r w:rsidRPr="002A7E34">
              <w:rPr>
                <w:rFonts w:ascii="Times New Roman" w:eastAsiaTheme="minorEastAsia" w:hAnsi="Times New Roman" w:cs="Times New Roman"/>
                <w:sz w:val="24"/>
                <w:szCs w:val="24"/>
              </w:rPr>
              <w:t>Violation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section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be deemed a material breach of this Agreement.</w:t>
            </w:r>
          </w:p>
          <w:p w14:paraId="2FF184C0" w14:textId="77777777" w:rsidR="002A7E34" w:rsidRPr="002A7E34" w:rsidRDefault="002A7E34" w:rsidP="002A7E34">
            <w:pPr>
              <w:widowControl w:val="0"/>
              <w:kinsoku w:val="0"/>
              <w:overflowPunct w:val="0"/>
              <w:autoSpaceDE w:val="0"/>
              <w:autoSpaceDN w:val="0"/>
              <w:adjustRightInd w:val="0"/>
              <w:spacing w:before="1" w:after="0" w:line="256" w:lineRule="exact"/>
              <w:rPr>
                <w:rFonts w:ascii="Times New Roman" w:eastAsiaTheme="minorEastAsia" w:hAnsi="Times New Roman" w:cs="Times New Roman"/>
                <w:spacing w:val="-4"/>
                <w:sz w:val="24"/>
                <w:szCs w:val="24"/>
              </w:rPr>
            </w:pPr>
          </w:p>
          <w:tbl>
            <w:tblPr>
              <w:tblW w:w="9095" w:type="dxa"/>
              <w:tblLayout w:type="fixed"/>
              <w:tblCellMar>
                <w:left w:w="0" w:type="dxa"/>
                <w:right w:w="0" w:type="dxa"/>
              </w:tblCellMar>
              <w:tblLook w:val="0000" w:firstRow="0" w:lastRow="0" w:firstColumn="0" w:lastColumn="0" w:noHBand="0" w:noVBand="0"/>
            </w:tblPr>
            <w:tblGrid>
              <w:gridCol w:w="9095"/>
            </w:tblGrid>
            <w:tr w:rsidR="002A7E34" w:rsidRPr="002A7E34" w14:paraId="2EDFE126" w14:textId="77777777" w:rsidTr="000A6A14">
              <w:trPr>
                <w:trHeight w:val="5292"/>
              </w:trPr>
              <w:tc>
                <w:tcPr>
                  <w:tcW w:w="9095" w:type="dxa"/>
                  <w:tcBorders>
                    <w:top w:val="none" w:sz="6" w:space="0" w:color="auto"/>
                    <w:left w:val="none" w:sz="6" w:space="0" w:color="auto"/>
                    <w:bottom w:val="none" w:sz="6" w:space="0" w:color="auto"/>
                    <w:right w:val="none" w:sz="6" w:space="0" w:color="auto"/>
                  </w:tcBorders>
                </w:tcPr>
                <w:p w14:paraId="5F7E959C"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24"/>
                      <w:szCs w:val="24"/>
                    </w:rPr>
                  </w:pPr>
                </w:p>
                <w:p w14:paraId="163E760A" w14:textId="2D454426" w:rsidR="002A7E34" w:rsidRPr="002A7E34" w:rsidRDefault="0077795C" w:rsidP="0077795C">
                  <w:pPr>
                    <w:widowControl w:val="0"/>
                    <w:tabs>
                      <w:tab w:val="left" w:pos="903"/>
                    </w:tabs>
                    <w:kinsoku w:val="0"/>
                    <w:overflowPunct w:val="0"/>
                    <w:autoSpaceDE w:val="0"/>
                    <w:autoSpaceDN w:val="0"/>
                    <w:adjustRightInd w:val="0"/>
                    <w:spacing w:after="0" w:line="274" w:lineRule="exact"/>
                    <w:rPr>
                      <w:rFonts w:ascii="Times New Roman" w:eastAsiaTheme="minorEastAsia" w:hAnsi="Times New Roman" w:cs="Times New Roman"/>
                      <w:b/>
                      <w:bCs/>
                      <w:spacing w:val="-2"/>
                      <w:sz w:val="24"/>
                      <w:szCs w:val="24"/>
                    </w:rPr>
                  </w:pPr>
                  <w:r>
                    <w:rPr>
                      <w:rFonts w:ascii="Times New Roman" w:eastAsiaTheme="minorEastAsia" w:hAnsi="Times New Roman" w:cs="Times New Roman"/>
                      <w:sz w:val="24"/>
                      <w:szCs w:val="24"/>
                    </w:rPr>
                    <w:t xml:space="preserve">l)    </w:t>
                  </w:r>
                  <w:r w:rsidR="002A7E34" w:rsidRPr="002A7E34">
                    <w:rPr>
                      <w:rFonts w:ascii="Times New Roman" w:eastAsiaTheme="minorEastAsia" w:hAnsi="Times New Roman" w:cs="Times New Roman"/>
                      <w:b/>
                      <w:bCs/>
                      <w:sz w:val="24"/>
                      <w:szCs w:val="24"/>
                    </w:rPr>
                    <w:t>Iran</w:t>
                  </w:r>
                  <w:r w:rsidR="002A7E34" w:rsidRPr="002A7E34">
                    <w:rPr>
                      <w:rFonts w:ascii="Times New Roman" w:eastAsiaTheme="minorEastAsia" w:hAnsi="Times New Roman" w:cs="Times New Roman"/>
                      <w:b/>
                      <w:bCs/>
                      <w:spacing w:val="-10"/>
                      <w:sz w:val="24"/>
                      <w:szCs w:val="24"/>
                    </w:rPr>
                    <w:t xml:space="preserve"> </w:t>
                  </w:r>
                  <w:r w:rsidR="002A7E34" w:rsidRPr="002A7E34">
                    <w:rPr>
                      <w:rFonts w:ascii="Times New Roman" w:eastAsiaTheme="minorEastAsia" w:hAnsi="Times New Roman" w:cs="Times New Roman"/>
                      <w:b/>
                      <w:bCs/>
                      <w:sz w:val="24"/>
                      <w:szCs w:val="24"/>
                    </w:rPr>
                    <w:t>Divestment</w:t>
                  </w:r>
                  <w:r w:rsidR="002A7E34" w:rsidRPr="002A7E34">
                    <w:rPr>
                      <w:rFonts w:ascii="Times New Roman" w:eastAsiaTheme="minorEastAsia" w:hAnsi="Times New Roman" w:cs="Times New Roman"/>
                      <w:b/>
                      <w:bCs/>
                      <w:spacing w:val="-10"/>
                      <w:sz w:val="24"/>
                      <w:szCs w:val="24"/>
                    </w:rPr>
                    <w:t xml:space="preserve"> </w:t>
                  </w:r>
                  <w:r w:rsidR="002A7E34" w:rsidRPr="002A7E34">
                    <w:rPr>
                      <w:rFonts w:ascii="Times New Roman" w:eastAsiaTheme="minorEastAsia" w:hAnsi="Times New Roman" w:cs="Times New Roman"/>
                      <w:b/>
                      <w:bCs/>
                      <w:sz w:val="24"/>
                      <w:szCs w:val="24"/>
                    </w:rPr>
                    <w:t>Act</w:t>
                  </w:r>
                  <w:r w:rsidR="002A7E34" w:rsidRPr="002A7E34">
                    <w:rPr>
                      <w:rFonts w:ascii="Times New Roman" w:eastAsiaTheme="minorEastAsia" w:hAnsi="Times New Roman" w:cs="Times New Roman"/>
                      <w:b/>
                      <w:bCs/>
                      <w:spacing w:val="-11"/>
                      <w:sz w:val="24"/>
                      <w:szCs w:val="24"/>
                    </w:rPr>
                    <w:t xml:space="preserve"> </w:t>
                  </w:r>
                  <w:r w:rsidR="002A7E34" w:rsidRPr="002A7E34">
                    <w:rPr>
                      <w:rFonts w:ascii="Times New Roman" w:eastAsiaTheme="minorEastAsia" w:hAnsi="Times New Roman" w:cs="Times New Roman"/>
                      <w:b/>
                      <w:bCs/>
                      <w:spacing w:val="-2"/>
                      <w:sz w:val="24"/>
                      <w:szCs w:val="24"/>
                    </w:rPr>
                    <w:t>Certification</w:t>
                  </w:r>
                </w:p>
                <w:p w14:paraId="29758B07" w14:textId="76FA5FBF"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As of the date of this Agreement, the Contractor certifies that it is not listed on the Final</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Divestment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List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created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State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Treasurer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pursuant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NCGS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147-86.55</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i/>
                      <w:iCs/>
                      <w:sz w:val="24"/>
                      <w:szCs w:val="24"/>
                    </w:rPr>
                    <w:t xml:space="preserve">et. seq. </w:t>
                  </w:r>
                  <w:r w:rsidRPr="002A7E34">
                    <w:rPr>
                      <w:rFonts w:ascii="Times New Roman" w:eastAsiaTheme="minorEastAsia" w:hAnsi="Times New Roman" w:cs="Times New Roman"/>
                      <w:sz w:val="24"/>
                      <w:szCs w:val="24"/>
                    </w:rPr>
                    <w:t>and that the Contractor will not utilize any subcontractor found on the State</w:t>
                  </w:r>
                  <w:r w:rsidR="00A11522">
                    <w:rPr>
                      <w:rFonts w:ascii="Times New Roman" w:eastAsiaTheme="minorEastAsia" w:hAnsi="Times New Roman" w:cs="Times New Roman"/>
                      <w:sz w:val="24"/>
                      <w:szCs w:val="24"/>
                    </w:rPr>
                    <w:t xml:space="preserve"> </w:t>
                  </w:r>
                  <w:r w:rsidRPr="002A7E34">
                    <w:rPr>
                      <w:rFonts w:ascii="Times New Roman" w:eastAsiaTheme="minorEastAsia" w:hAnsi="Times New Roman" w:cs="Times New Roman"/>
                      <w:sz w:val="24"/>
                      <w:szCs w:val="24"/>
                    </w:rPr>
                    <w:t>Treasurer’s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Final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Divestment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List.</w:t>
                  </w:r>
                  <w:r w:rsidRPr="002A7E34">
                    <w:rPr>
                      <w:rFonts w:ascii="Times New Roman" w:eastAsiaTheme="minorEastAsia" w:hAnsi="Times New Roman" w:cs="Times New Roman"/>
                      <w:spacing w:val="34"/>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individuals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signing</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 xml:space="preserve">behalf of the Contractor certify that they are authorized by the Contractor to make this </w:t>
                  </w:r>
                  <w:r w:rsidRPr="002A7E34">
                    <w:rPr>
                      <w:rFonts w:ascii="Times New Roman" w:eastAsiaTheme="minorEastAsia" w:hAnsi="Times New Roman" w:cs="Times New Roman"/>
                      <w:spacing w:val="-2"/>
                      <w:sz w:val="24"/>
                      <w:szCs w:val="24"/>
                    </w:rPr>
                    <w:t>certification.</w:t>
                  </w:r>
                </w:p>
                <w:p w14:paraId="1D634504"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045B6A25" w14:textId="77777777" w:rsidR="002A7E34" w:rsidRPr="002A7E34" w:rsidRDefault="002A7E34" w:rsidP="002A7E34">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rPr>
                  </w:pPr>
                </w:p>
                <w:p w14:paraId="4203D00E" w14:textId="57728846" w:rsidR="002A7E34" w:rsidRPr="002A7E34" w:rsidRDefault="00E71AEC"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Pr>
                      <w:rFonts w:ascii="Times New Roman" w:eastAsiaTheme="minorEastAsia" w:hAnsi="Times New Roman" w:cs="Times New Roman"/>
                      <w:sz w:val="24"/>
                      <w:szCs w:val="24"/>
                    </w:rPr>
                    <w:t xml:space="preserve">m)   </w:t>
                  </w:r>
                  <w:r w:rsidR="002A7E34" w:rsidRPr="002A7E34">
                    <w:rPr>
                      <w:rFonts w:ascii="Times New Roman" w:eastAsiaTheme="minorEastAsia" w:hAnsi="Times New Roman" w:cs="Times New Roman"/>
                      <w:b/>
                      <w:bCs/>
                      <w:sz w:val="24"/>
                      <w:szCs w:val="24"/>
                    </w:rPr>
                    <w:t>Divestment</w:t>
                  </w:r>
                  <w:r w:rsidR="002A7E34" w:rsidRPr="002A7E34">
                    <w:rPr>
                      <w:rFonts w:ascii="Times New Roman" w:eastAsiaTheme="minorEastAsia" w:hAnsi="Times New Roman" w:cs="Times New Roman"/>
                      <w:b/>
                      <w:bCs/>
                      <w:spacing w:val="-15"/>
                      <w:sz w:val="24"/>
                      <w:szCs w:val="24"/>
                    </w:rPr>
                    <w:t xml:space="preserve"> </w:t>
                  </w:r>
                  <w:r w:rsidR="002A7E34" w:rsidRPr="002A7E34">
                    <w:rPr>
                      <w:rFonts w:ascii="Times New Roman" w:eastAsiaTheme="minorEastAsia" w:hAnsi="Times New Roman" w:cs="Times New Roman"/>
                      <w:b/>
                      <w:bCs/>
                      <w:sz w:val="24"/>
                      <w:szCs w:val="24"/>
                    </w:rPr>
                    <w:t>from</w:t>
                  </w:r>
                  <w:r w:rsidR="002A7E34" w:rsidRPr="002A7E34">
                    <w:rPr>
                      <w:rFonts w:ascii="Times New Roman" w:eastAsiaTheme="minorEastAsia" w:hAnsi="Times New Roman" w:cs="Times New Roman"/>
                      <w:b/>
                      <w:bCs/>
                      <w:spacing w:val="-15"/>
                      <w:sz w:val="24"/>
                      <w:szCs w:val="24"/>
                    </w:rPr>
                    <w:t xml:space="preserve"> </w:t>
                  </w:r>
                  <w:r w:rsidR="002A7E34" w:rsidRPr="002A7E34">
                    <w:rPr>
                      <w:rFonts w:ascii="Times New Roman" w:eastAsiaTheme="minorEastAsia" w:hAnsi="Times New Roman" w:cs="Times New Roman"/>
                      <w:b/>
                      <w:bCs/>
                      <w:sz w:val="24"/>
                      <w:szCs w:val="24"/>
                    </w:rPr>
                    <w:t>Companies</w:t>
                  </w:r>
                  <w:r w:rsidR="002A7E34" w:rsidRPr="002A7E34">
                    <w:rPr>
                      <w:rFonts w:ascii="Times New Roman" w:eastAsiaTheme="minorEastAsia" w:hAnsi="Times New Roman" w:cs="Times New Roman"/>
                      <w:b/>
                      <w:bCs/>
                      <w:spacing w:val="-11"/>
                      <w:sz w:val="24"/>
                      <w:szCs w:val="24"/>
                    </w:rPr>
                    <w:t xml:space="preserve"> </w:t>
                  </w:r>
                  <w:r w:rsidR="002A7E34" w:rsidRPr="002A7E34">
                    <w:rPr>
                      <w:rFonts w:ascii="Times New Roman" w:eastAsiaTheme="minorEastAsia" w:hAnsi="Times New Roman" w:cs="Times New Roman"/>
                      <w:b/>
                      <w:bCs/>
                      <w:sz w:val="24"/>
                      <w:szCs w:val="24"/>
                    </w:rPr>
                    <w:t>Boycotting</w:t>
                  </w:r>
                  <w:r w:rsidR="002A7E34" w:rsidRPr="002A7E34">
                    <w:rPr>
                      <w:rFonts w:ascii="Times New Roman" w:eastAsiaTheme="minorEastAsia" w:hAnsi="Times New Roman" w:cs="Times New Roman"/>
                      <w:b/>
                      <w:bCs/>
                      <w:spacing w:val="-11"/>
                      <w:sz w:val="24"/>
                      <w:szCs w:val="24"/>
                    </w:rPr>
                    <w:t xml:space="preserve"> </w:t>
                  </w:r>
                  <w:r w:rsidR="002A7E34" w:rsidRPr="002A7E34">
                    <w:rPr>
                      <w:rFonts w:ascii="Times New Roman" w:eastAsiaTheme="minorEastAsia" w:hAnsi="Times New Roman" w:cs="Times New Roman"/>
                      <w:b/>
                      <w:bCs/>
                      <w:sz w:val="24"/>
                      <w:szCs w:val="24"/>
                    </w:rPr>
                    <w:t>Israel</w:t>
                  </w:r>
                  <w:r w:rsidR="002A7E34" w:rsidRPr="002A7E34">
                    <w:rPr>
                      <w:rFonts w:ascii="Times New Roman" w:eastAsiaTheme="minorEastAsia" w:hAnsi="Times New Roman" w:cs="Times New Roman"/>
                      <w:b/>
                      <w:bCs/>
                      <w:spacing w:val="-8"/>
                      <w:sz w:val="24"/>
                      <w:szCs w:val="24"/>
                    </w:rPr>
                    <w:t xml:space="preserve"> </w:t>
                  </w:r>
                  <w:r w:rsidR="002A7E34" w:rsidRPr="002A7E34">
                    <w:rPr>
                      <w:rFonts w:ascii="Times New Roman" w:eastAsiaTheme="minorEastAsia" w:hAnsi="Times New Roman" w:cs="Times New Roman"/>
                      <w:b/>
                      <w:bCs/>
                      <w:spacing w:val="-2"/>
                      <w:sz w:val="24"/>
                      <w:szCs w:val="24"/>
                    </w:rPr>
                    <w:t>Certification</w:t>
                  </w:r>
                </w:p>
                <w:p w14:paraId="27516EEC" w14:textId="77777777" w:rsidR="002A7E34" w:rsidRPr="002A7E34" w:rsidRDefault="002A7E34" w:rsidP="002A7E34">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23"/>
                      <w:szCs w:val="23"/>
                    </w:rPr>
                  </w:pPr>
                </w:p>
                <w:p w14:paraId="7A19124C" w14:textId="77777777" w:rsidR="002A7E34" w:rsidRPr="002A7E34" w:rsidRDefault="002A7E34" w:rsidP="002A7E34">
                  <w:pPr>
                    <w:widowControl w:val="0"/>
                    <w:kinsoku w:val="0"/>
                    <w:overflowPunct w:val="0"/>
                    <w:autoSpaceDE w:val="0"/>
                    <w:autoSpaceDN w:val="0"/>
                    <w:adjustRightInd w:val="0"/>
                    <w:spacing w:after="0" w:line="240" w:lineRule="auto"/>
                    <w:ind w:right="55"/>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date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Contractor</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certifies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is</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not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listed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on</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the Final Divestment and Do-Not-Contract List – Restricted Companies Boycotting Israel created by the State Treasurer pursuant to N.C.G.S. 147-86.81 and that the Contractor will not utilize any</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subcontractor found on the State Treasurer’s Final Divestment and Do-Not-Contract List.</w:t>
                  </w:r>
                  <w:r w:rsidRPr="002A7E34">
                    <w:rPr>
                      <w:rFonts w:ascii="Times New Roman" w:eastAsiaTheme="minorEastAsia" w:hAnsi="Times New Roman" w:cs="Times New Roman"/>
                      <w:spacing w:val="40"/>
                      <w:sz w:val="24"/>
                      <w:szCs w:val="24"/>
                    </w:rPr>
                    <w:t xml:space="preserve"> </w:t>
                  </w:r>
                  <w:r w:rsidRPr="002A7E34">
                    <w:rPr>
                      <w:rFonts w:ascii="Times New Roman" w:eastAsiaTheme="minorEastAsia" w:hAnsi="Times New Roman" w:cs="Times New Roman"/>
                      <w:sz w:val="24"/>
                      <w:szCs w:val="24"/>
                    </w:rPr>
                    <w:t>All individuals signing this Contract on behalf</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Contractor</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certify</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that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they</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are</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authorized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Contractor</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make this certification</w:t>
                  </w:r>
                </w:p>
              </w:tc>
            </w:tr>
            <w:tr w:rsidR="002A7E34" w:rsidRPr="002A7E34" w14:paraId="4E13ED44" w14:textId="77777777" w:rsidTr="000A6A14">
              <w:trPr>
                <w:trHeight w:val="1879"/>
              </w:trPr>
              <w:tc>
                <w:tcPr>
                  <w:tcW w:w="9095" w:type="dxa"/>
                  <w:tcBorders>
                    <w:top w:val="none" w:sz="6" w:space="0" w:color="auto"/>
                    <w:left w:val="none" w:sz="6" w:space="0" w:color="auto"/>
                    <w:bottom w:val="none" w:sz="6" w:space="0" w:color="auto"/>
                    <w:right w:val="none" w:sz="6" w:space="0" w:color="auto"/>
                  </w:tcBorders>
                </w:tcPr>
                <w:p w14:paraId="5DCD4C3D"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4"/>
                      <w:szCs w:val="24"/>
                    </w:rPr>
                  </w:pPr>
                </w:p>
                <w:p w14:paraId="27F2AD68"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2"/>
                      <w:w w:val="95"/>
                      <w:sz w:val="24"/>
                      <w:szCs w:val="24"/>
                    </w:rPr>
                  </w:pPr>
                  <w:r w:rsidRPr="002A7E34">
                    <w:rPr>
                      <w:rFonts w:ascii="Times New Roman" w:eastAsiaTheme="minorEastAsia" w:hAnsi="Times New Roman" w:cs="Times New Roman"/>
                      <w:b/>
                      <w:bCs/>
                      <w:w w:val="95"/>
                      <w:sz w:val="24"/>
                      <w:szCs w:val="24"/>
                    </w:rPr>
                    <w:t>PROFESSIONAL</w:t>
                  </w:r>
                  <w:r w:rsidRPr="002A7E34">
                    <w:rPr>
                      <w:rFonts w:ascii="Times New Roman" w:eastAsiaTheme="minorEastAsia" w:hAnsi="Times New Roman" w:cs="Times New Roman"/>
                      <w:b/>
                      <w:bCs/>
                      <w:spacing w:val="52"/>
                      <w:sz w:val="24"/>
                      <w:szCs w:val="24"/>
                    </w:rPr>
                    <w:t xml:space="preserve"> </w:t>
                  </w:r>
                  <w:r w:rsidRPr="002A7E34">
                    <w:rPr>
                      <w:rFonts w:ascii="Times New Roman" w:eastAsiaTheme="minorEastAsia" w:hAnsi="Times New Roman" w:cs="Times New Roman"/>
                      <w:b/>
                      <w:bCs/>
                      <w:w w:val="95"/>
                      <w:sz w:val="24"/>
                      <w:szCs w:val="24"/>
                    </w:rPr>
                    <w:t>SERVICES</w:t>
                  </w:r>
                  <w:r w:rsidRPr="002A7E34">
                    <w:rPr>
                      <w:rFonts w:ascii="Times New Roman" w:eastAsiaTheme="minorEastAsia" w:hAnsi="Times New Roman" w:cs="Times New Roman"/>
                      <w:b/>
                      <w:bCs/>
                      <w:spacing w:val="58"/>
                      <w:sz w:val="24"/>
                      <w:szCs w:val="24"/>
                    </w:rPr>
                    <w:t xml:space="preserve"> </w:t>
                  </w:r>
                  <w:r w:rsidRPr="002A7E34">
                    <w:rPr>
                      <w:rFonts w:ascii="Times New Roman" w:eastAsiaTheme="minorEastAsia" w:hAnsi="Times New Roman" w:cs="Times New Roman"/>
                      <w:b/>
                      <w:bCs/>
                      <w:w w:val="95"/>
                      <w:sz w:val="24"/>
                      <w:szCs w:val="24"/>
                    </w:rPr>
                    <w:t>INSURANCE</w:t>
                  </w:r>
                  <w:r w:rsidRPr="002A7E34">
                    <w:rPr>
                      <w:rFonts w:ascii="Times New Roman" w:eastAsiaTheme="minorEastAsia" w:hAnsi="Times New Roman" w:cs="Times New Roman"/>
                      <w:b/>
                      <w:bCs/>
                      <w:spacing w:val="55"/>
                      <w:sz w:val="24"/>
                      <w:szCs w:val="24"/>
                    </w:rPr>
                    <w:t xml:space="preserve"> </w:t>
                  </w:r>
                  <w:r w:rsidRPr="002A7E34">
                    <w:rPr>
                      <w:rFonts w:ascii="Times New Roman" w:eastAsiaTheme="minorEastAsia" w:hAnsi="Times New Roman" w:cs="Times New Roman"/>
                      <w:b/>
                      <w:bCs/>
                      <w:spacing w:val="-2"/>
                      <w:w w:val="95"/>
                      <w:sz w:val="24"/>
                      <w:szCs w:val="24"/>
                    </w:rPr>
                    <w:t>REQUIREMENTS</w:t>
                  </w:r>
                </w:p>
                <w:p w14:paraId="23F3422E" w14:textId="77777777" w:rsidR="002A7E34" w:rsidRPr="002A7E34" w:rsidRDefault="002A7E34" w:rsidP="002A7E34">
                  <w:pPr>
                    <w:widowControl w:val="0"/>
                    <w:kinsoku w:val="0"/>
                    <w:overflowPunct w:val="0"/>
                    <w:autoSpaceDE w:val="0"/>
                    <w:autoSpaceDN w:val="0"/>
                    <w:adjustRightInd w:val="0"/>
                    <w:spacing w:before="5" w:after="0" w:line="240" w:lineRule="auto"/>
                    <w:rPr>
                      <w:rFonts w:ascii="Times New Roman" w:eastAsiaTheme="minorEastAsia" w:hAnsi="Times New Roman" w:cs="Times New Roman"/>
                      <w:b/>
                      <w:bCs/>
                      <w:sz w:val="20"/>
                      <w:szCs w:val="20"/>
                    </w:rPr>
                  </w:pPr>
                </w:p>
                <w:p w14:paraId="463E988E" w14:textId="77777777" w:rsidR="002A7E34" w:rsidRPr="002A7E34" w:rsidRDefault="002A7E34" w:rsidP="002A7E34">
                  <w:pPr>
                    <w:widowControl w:val="0"/>
                    <w:tabs>
                      <w:tab w:val="left" w:pos="902"/>
                    </w:tabs>
                    <w:kinsoku w:val="0"/>
                    <w:overflowPunct w:val="0"/>
                    <w:autoSpaceDE w:val="0"/>
                    <w:autoSpaceDN w:val="0"/>
                    <w:adjustRightInd w:val="0"/>
                    <w:spacing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spacing w:val="-5"/>
                      <w:sz w:val="24"/>
                      <w:szCs w:val="24"/>
                    </w:rPr>
                    <w:t>a)</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b/>
                      <w:bCs/>
                      <w:sz w:val="24"/>
                      <w:szCs w:val="24"/>
                    </w:rPr>
                    <w:t>Insurance</w:t>
                  </w:r>
                  <w:r w:rsidRPr="002A7E34">
                    <w:rPr>
                      <w:rFonts w:ascii="Times New Roman" w:eastAsiaTheme="minorEastAsia" w:hAnsi="Times New Roman" w:cs="Times New Roman"/>
                      <w:b/>
                      <w:bCs/>
                      <w:spacing w:val="-13"/>
                      <w:sz w:val="24"/>
                      <w:szCs w:val="24"/>
                    </w:rPr>
                    <w:t xml:space="preserve"> </w:t>
                  </w:r>
                  <w:r w:rsidRPr="002A7E34">
                    <w:rPr>
                      <w:rFonts w:ascii="Times New Roman" w:eastAsiaTheme="minorEastAsia" w:hAnsi="Times New Roman" w:cs="Times New Roman"/>
                      <w:b/>
                      <w:bCs/>
                      <w:spacing w:val="-2"/>
                      <w:sz w:val="24"/>
                      <w:szCs w:val="24"/>
                    </w:rPr>
                    <w:t>Requirements</w:t>
                  </w:r>
                </w:p>
                <w:p w14:paraId="6A6F621D"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Unknown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Supplier</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agrees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maintain</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insurance</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requirements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as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required</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law and shall furnish insurance certificate upon request of the Town.</w:t>
                  </w:r>
                </w:p>
              </w:tc>
            </w:tr>
            <w:tr w:rsidR="002A7E34" w:rsidRPr="002A7E34" w14:paraId="0DBBC334" w14:textId="77777777" w:rsidTr="000A6A14">
              <w:trPr>
                <w:trHeight w:val="2690"/>
              </w:trPr>
              <w:tc>
                <w:tcPr>
                  <w:tcW w:w="9095" w:type="dxa"/>
                  <w:tcBorders>
                    <w:top w:val="none" w:sz="6" w:space="0" w:color="auto"/>
                    <w:left w:val="none" w:sz="6" w:space="0" w:color="auto"/>
                    <w:bottom w:val="none" w:sz="6" w:space="0" w:color="auto"/>
                    <w:right w:val="none" w:sz="6" w:space="0" w:color="auto"/>
                  </w:tcBorders>
                </w:tcPr>
                <w:p w14:paraId="6D8237C5" w14:textId="77777777" w:rsidR="002A7E34" w:rsidRPr="002A7E34" w:rsidRDefault="002A7E34" w:rsidP="002A7E34">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rPr>
                  </w:pPr>
                </w:p>
                <w:p w14:paraId="37A27A40"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w w:val="95"/>
                      <w:sz w:val="24"/>
                      <w:szCs w:val="24"/>
                    </w:rPr>
                    <w:t>CONTRACT</w:t>
                  </w:r>
                  <w:r w:rsidRPr="002A7E34">
                    <w:rPr>
                      <w:rFonts w:ascii="Times New Roman" w:eastAsiaTheme="minorEastAsia" w:hAnsi="Times New Roman" w:cs="Times New Roman"/>
                      <w:b/>
                      <w:bCs/>
                      <w:spacing w:val="48"/>
                      <w:sz w:val="24"/>
                      <w:szCs w:val="24"/>
                    </w:rPr>
                    <w:t xml:space="preserve"> </w:t>
                  </w:r>
                  <w:r w:rsidRPr="002A7E34">
                    <w:rPr>
                      <w:rFonts w:ascii="Times New Roman" w:eastAsiaTheme="minorEastAsia" w:hAnsi="Times New Roman" w:cs="Times New Roman"/>
                      <w:b/>
                      <w:bCs/>
                      <w:spacing w:val="-2"/>
                      <w:sz w:val="24"/>
                      <w:szCs w:val="24"/>
                    </w:rPr>
                    <w:t>CONTACTS</w:t>
                  </w:r>
                </w:p>
                <w:p w14:paraId="6F38C27D" w14:textId="77777777" w:rsidR="002A7E34" w:rsidRPr="002A7E34" w:rsidRDefault="002A7E34" w:rsidP="002A7E34">
                  <w:pPr>
                    <w:widowControl w:val="0"/>
                    <w:kinsoku w:val="0"/>
                    <w:overflowPunct w:val="0"/>
                    <w:autoSpaceDE w:val="0"/>
                    <w:autoSpaceDN w:val="0"/>
                    <w:adjustRightInd w:val="0"/>
                    <w:spacing w:before="5" w:after="0" w:line="240" w:lineRule="auto"/>
                    <w:rPr>
                      <w:rFonts w:ascii="Times New Roman" w:eastAsiaTheme="minorEastAsia" w:hAnsi="Times New Roman" w:cs="Times New Roman"/>
                      <w:b/>
                      <w:bCs/>
                      <w:sz w:val="20"/>
                      <w:szCs w:val="20"/>
                    </w:rPr>
                  </w:pPr>
                </w:p>
                <w:p w14:paraId="6F8A1C0F" w14:textId="77777777" w:rsidR="002A7E34" w:rsidRPr="002A7E34" w:rsidRDefault="002A7E34" w:rsidP="002A7E34">
                  <w:pPr>
                    <w:widowControl w:val="0"/>
                    <w:tabs>
                      <w:tab w:val="left" w:pos="902"/>
                    </w:tabs>
                    <w:kinsoku w:val="0"/>
                    <w:overflowPunct w:val="0"/>
                    <w:autoSpaceDE w:val="0"/>
                    <w:autoSpaceDN w:val="0"/>
                    <w:adjustRightInd w:val="0"/>
                    <w:spacing w:before="1" w:after="0" w:line="27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spacing w:val="-5"/>
                      <w:sz w:val="24"/>
                      <w:szCs w:val="24"/>
                    </w:rPr>
                    <w:t>a)</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b/>
                      <w:bCs/>
                      <w:sz w:val="24"/>
                      <w:szCs w:val="24"/>
                    </w:rPr>
                    <w:t>Contract</w:t>
                  </w:r>
                  <w:r w:rsidRPr="002A7E34">
                    <w:rPr>
                      <w:rFonts w:ascii="Times New Roman" w:eastAsiaTheme="minorEastAsia" w:hAnsi="Times New Roman" w:cs="Times New Roman"/>
                      <w:b/>
                      <w:bCs/>
                      <w:spacing w:val="-10"/>
                      <w:sz w:val="24"/>
                      <w:szCs w:val="24"/>
                    </w:rPr>
                    <w:t xml:space="preserve"> </w:t>
                  </w:r>
                  <w:r w:rsidRPr="002A7E34">
                    <w:rPr>
                      <w:rFonts w:ascii="Times New Roman" w:eastAsiaTheme="minorEastAsia" w:hAnsi="Times New Roman" w:cs="Times New Roman"/>
                      <w:b/>
                      <w:bCs/>
                      <w:sz w:val="24"/>
                      <w:szCs w:val="24"/>
                    </w:rPr>
                    <w:t>Manager</w:t>
                  </w:r>
                  <w:r w:rsidRPr="002A7E34">
                    <w:rPr>
                      <w:rFonts w:ascii="Times New Roman" w:eastAsiaTheme="minorEastAsia" w:hAnsi="Times New Roman" w:cs="Times New Roman"/>
                      <w:b/>
                      <w:bCs/>
                      <w:spacing w:val="-9"/>
                      <w:sz w:val="24"/>
                      <w:szCs w:val="24"/>
                    </w:rPr>
                    <w:t xml:space="preserve"> </w:t>
                  </w:r>
                  <w:r w:rsidRPr="002A7E34">
                    <w:rPr>
                      <w:rFonts w:ascii="Times New Roman" w:eastAsiaTheme="minorEastAsia" w:hAnsi="Times New Roman" w:cs="Times New Roman"/>
                      <w:b/>
                      <w:bCs/>
                      <w:spacing w:val="-2"/>
                      <w:sz w:val="24"/>
                      <w:szCs w:val="24"/>
                    </w:rPr>
                    <w:t>(Vendor)</w:t>
                  </w:r>
                </w:p>
                <w:p w14:paraId="39671F75" w14:textId="77777777" w:rsidR="00482D93" w:rsidRDefault="002A7E34" w:rsidP="002A7E34">
                  <w:pPr>
                    <w:widowControl w:val="0"/>
                    <w:kinsoku w:val="0"/>
                    <w:overflowPunct w:val="0"/>
                    <w:autoSpaceDE w:val="0"/>
                    <w:autoSpaceDN w:val="0"/>
                    <w:adjustRightInd w:val="0"/>
                    <w:spacing w:after="0" w:line="240" w:lineRule="auto"/>
                    <w:ind w:right="3498"/>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Contract</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Manager</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for</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project</w:t>
                  </w:r>
                  <w:r w:rsidRPr="002A7E34">
                    <w:rPr>
                      <w:rFonts w:ascii="Times New Roman" w:eastAsiaTheme="minorEastAsia" w:hAnsi="Times New Roman" w:cs="Times New Roman"/>
                      <w:spacing w:val="-11"/>
                      <w:sz w:val="24"/>
                      <w:szCs w:val="24"/>
                    </w:rPr>
                    <w:t xml:space="preserve"> </w:t>
                  </w:r>
                  <w:r w:rsidRPr="002A7E34">
                    <w:rPr>
                      <w:rFonts w:ascii="Times New Roman" w:eastAsiaTheme="minorEastAsia" w:hAnsi="Times New Roman" w:cs="Times New Roman"/>
                      <w:sz w:val="24"/>
                      <w:szCs w:val="24"/>
                    </w:rPr>
                    <w:t xml:space="preserve">is: </w:t>
                  </w:r>
                </w:p>
                <w:p w14:paraId="206365F6" w14:textId="2D7D4259" w:rsidR="002A7E34" w:rsidRPr="002A7E34" w:rsidRDefault="002A7E34" w:rsidP="002A7E34">
                  <w:pPr>
                    <w:widowControl w:val="0"/>
                    <w:kinsoku w:val="0"/>
                    <w:overflowPunct w:val="0"/>
                    <w:autoSpaceDE w:val="0"/>
                    <w:autoSpaceDN w:val="0"/>
                    <w:adjustRightInd w:val="0"/>
                    <w:spacing w:after="0" w:line="240" w:lineRule="auto"/>
                    <w:ind w:right="3498"/>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NAME:</w:t>
                  </w:r>
                </w:p>
                <w:p w14:paraId="204B413F"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ADDRESS:</w:t>
                  </w:r>
                </w:p>
                <w:p w14:paraId="0212CE2E" w14:textId="77777777" w:rsidR="002A7E34" w:rsidRPr="002A7E34" w:rsidRDefault="002A7E34" w:rsidP="002A7E34">
                  <w:pPr>
                    <w:widowControl w:val="0"/>
                    <w:kinsoku w:val="0"/>
                    <w:overflowPunct w:val="0"/>
                    <w:autoSpaceDE w:val="0"/>
                    <w:autoSpaceDN w:val="0"/>
                    <w:adjustRightInd w:val="0"/>
                    <w:spacing w:after="0" w:line="240" w:lineRule="auto"/>
                    <w:ind w:right="4815"/>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TOWN,</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pacing w:val="-2"/>
                      <w:sz w:val="24"/>
                      <w:szCs w:val="24"/>
                    </w:rPr>
                    <w:t>STATE,</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pacing w:val="-2"/>
                      <w:sz w:val="24"/>
                      <w:szCs w:val="24"/>
                    </w:rPr>
                    <w:t>ZIP</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pacing w:val="-2"/>
                      <w:sz w:val="24"/>
                      <w:szCs w:val="24"/>
                    </w:rPr>
                    <w:t>CODE PHONE:</w:t>
                  </w:r>
                </w:p>
                <w:p w14:paraId="267C6858" w14:textId="77777777" w:rsidR="002A7E34" w:rsidRPr="002A7E34" w:rsidRDefault="002A7E34" w:rsidP="002A7E34">
                  <w:pPr>
                    <w:widowControl w:val="0"/>
                    <w:kinsoku w:val="0"/>
                    <w:overflowPunct w:val="0"/>
                    <w:autoSpaceDE w:val="0"/>
                    <w:autoSpaceDN w:val="0"/>
                    <w:adjustRightInd w:val="0"/>
                    <w:spacing w:after="0" w:line="244" w:lineRule="exact"/>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EMAIL</w:t>
                  </w:r>
                </w:p>
              </w:tc>
            </w:tr>
          </w:tbl>
          <w:p w14:paraId="773C5417" w14:textId="77777777" w:rsidR="002A7E34" w:rsidRPr="002A7E34" w:rsidRDefault="002A7E34" w:rsidP="002A7E34">
            <w:pPr>
              <w:widowControl w:val="0"/>
              <w:kinsoku w:val="0"/>
              <w:overflowPunct w:val="0"/>
              <w:autoSpaceDE w:val="0"/>
              <w:autoSpaceDN w:val="0"/>
              <w:adjustRightInd w:val="0"/>
              <w:spacing w:before="1" w:after="0" w:line="256" w:lineRule="exact"/>
              <w:rPr>
                <w:rFonts w:ascii="Times New Roman" w:eastAsiaTheme="minorEastAsia" w:hAnsi="Times New Roman" w:cs="Times New Roman"/>
                <w:spacing w:val="-4"/>
                <w:sz w:val="24"/>
                <w:szCs w:val="24"/>
              </w:rPr>
            </w:pPr>
          </w:p>
        </w:tc>
      </w:tr>
    </w:tbl>
    <w:p w14:paraId="33AEF19D" w14:textId="4F12E4DF" w:rsidR="002A7E34" w:rsidRPr="002A7E34" w:rsidRDefault="002A7E34" w:rsidP="002A7E34">
      <w:pPr>
        <w:widowControl w:val="0"/>
        <w:autoSpaceDE w:val="0"/>
        <w:autoSpaceDN w:val="0"/>
        <w:adjustRightInd w:val="0"/>
        <w:spacing w:after="0" w:line="240" w:lineRule="auto"/>
        <w:rPr>
          <w:rFonts w:ascii="Times New Roman" w:eastAsiaTheme="minorEastAsia" w:hAnsi="Times New Roman" w:cs="Times New Roman"/>
          <w:b/>
          <w:bCs/>
          <w:sz w:val="21"/>
          <w:szCs w:val="21"/>
        </w:rPr>
        <w:sectPr w:rsidR="002A7E34" w:rsidRPr="002A7E34">
          <w:pgSz w:w="12240" w:h="15840"/>
          <w:pgMar w:top="1440" w:right="460" w:bottom="920" w:left="440" w:header="0" w:footer="724" w:gutter="0"/>
          <w:cols w:space="720"/>
          <w:noEndnote/>
        </w:sectPr>
      </w:pPr>
    </w:p>
    <w:tbl>
      <w:tblPr>
        <w:tblW w:w="0" w:type="auto"/>
        <w:tblInd w:w="1008" w:type="dxa"/>
        <w:tblLayout w:type="fixed"/>
        <w:tblCellMar>
          <w:left w:w="0" w:type="dxa"/>
          <w:right w:w="0" w:type="dxa"/>
        </w:tblCellMar>
        <w:tblLook w:val="0000" w:firstRow="0" w:lastRow="0" w:firstColumn="0" w:lastColumn="0" w:noHBand="0" w:noVBand="0"/>
      </w:tblPr>
      <w:tblGrid>
        <w:gridCol w:w="446"/>
        <w:gridCol w:w="8411"/>
      </w:tblGrid>
      <w:tr w:rsidR="002A7E34" w:rsidRPr="002A7E34" w14:paraId="41993EC4" w14:textId="77777777" w:rsidTr="00987B92">
        <w:trPr>
          <w:trHeight w:val="2610"/>
        </w:trPr>
        <w:tc>
          <w:tcPr>
            <w:tcW w:w="446" w:type="dxa"/>
            <w:tcBorders>
              <w:top w:val="none" w:sz="6" w:space="0" w:color="auto"/>
              <w:left w:val="none" w:sz="6" w:space="0" w:color="auto"/>
              <w:bottom w:val="none" w:sz="6" w:space="0" w:color="auto"/>
              <w:right w:val="none" w:sz="6" w:space="0" w:color="auto"/>
            </w:tcBorders>
          </w:tcPr>
          <w:p w14:paraId="7C54112A" w14:textId="77777777"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lastRenderedPageBreak/>
              <w:t>b)</w:t>
            </w:r>
          </w:p>
        </w:tc>
        <w:tc>
          <w:tcPr>
            <w:tcW w:w="8411" w:type="dxa"/>
            <w:tcBorders>
              <w:top w:val="none" w:sz="6" w:space="0" w:color="auto"/>
              <w:left w:val="none" w:sz="6" w:space="0" w:color="auto"/>
              <w:bottom w:val="none" w:sz="6" w:space="0" w:color="auto"/>
              <w:right w:val="none" w:sz="6" w:space="0" w:color="auto"/>
            </w:tcBorders>
          </w:tcPr>
          <w:p w14:paraId="40235FCF" w14:textId="77777777" w:rsidR="002A7E34" w:rsidRPr="002A7E34" w:rsidRDefault="002A7E34" w:rsidP="002A7E34">
            <w:pPr>
              <w:widowControl w:val="0"/>
              <w:kinsoku w:val="0"/>
              <w:overflowPunct w:val="0"/>
              <w:autoSpaceDE w:val="0"/>
              <w:autoSpaceDN w:val="0"/>
              <w:adjustRightInd w:val="0"/>
              <w:spacing w:after="0" w:line="264"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Contract</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Project</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z w:val="24"/>
                <w:szCs w:val="24"/>
              </w:rPr>
              <w:t>Manager</w:t>
            </w:r>
            <w:r w:rsidRPr="002A7E34">
              <w:rPr>
                <w:rFonts w:ascii="Times New Roman" w:eastAsiaTheme="minorEastAsia" w:hAnsi="Times New Roman" w:cs="Times New Roman"/>
                <w:b/>
                <w:bCs/>
                <w:spacing w:val="-8"/>
                <w:sz w:val="24"/>
                <w:szCs w:val="24"/>
              </w:rPr>
              <w:t xml:space="preserve"> </w:t>
            </w:r>
            <w:r w:rsidRPr="002A7E34">
              <w:rPr>
                <w:rFonts w:ascii="Times New Roman" w:eastAsiaTheme="minorEastAsia" w:hAnsi="Times New Roman" w:cs="Times New Roman"/>
                <w:b/>
                <w:bCs/>
                <w:spacing w:val="-2"/>
                <w:sz w:val="24"/>
                <w:szCs w:val="24"/>
              </w:rPr>
              <w:t>(Town)</w:t>
            </w:r>
          </w:p>
          <w:p w14:paraId="281F633D" w14:textId="77777777" w:rsidR="002A7E34" w:rsidRPr="002A7E34" w:rsidRDefault="002A7E34" w:rsidP="002A7E34">
            <w:pPr>
              <w:widowControl w:val="0"/>
              <w:kinsoku w:val="0"/>
              <w:overflowPunct w:val="0"/>
              <w:autoSpaceDE w:val="0"/>
              <w:autoSpaceDN w:val="0"/>
              <w:adjustRightInd w:val="0"/>
              <w:spacing w:after="0" w:line="240" w:lineRule="auto"/>
              <w:ind w:right="36"/>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All</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inquiries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regarding</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duties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requirements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performance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under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this contract, including payment inquiries, shall be directed to:</w:t>
            </w:r>
          </w:p>
          <w:p w14:paraId="572EE93C" w14:textId="77777777" w:rsidR="002A7E34" w:rsidRPr="002A7E34" w:rsidRDefault="002A7E34" w:rsidP="002A7E34">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23"/>
                <w:szCs w:val="23"/>
              </w:rPr>
            </w:pPr>
          </w:p>
          <w:p w14:paraId="3DB686FA" w14:textId="77777777" w:rsidR="002A7E34" w:rsidRPr="002A7E34" w:rsidRDefault="002A7E34" w:rsidP="002A7E34">
            <w:pPr>
              <w:widowControl w:val="0"/>
              <w:kinsoku w:val="0"/>
              <w:overflowPunct w:val="0"/>
              <w:autoSpaceDE w:val="0"/>
              <w:autoSpaceDN w:val="0"/>
              <w:adjustRightInd w:val="0"/>
              <w:spacing w:before="1" w:after="0" w:line="240" w:lineRule="auto"/>
              <w:ind w:right="4892"/>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PROJECT</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pacing w:val="-2"/>
                <w:sz w:val="24"/>
                <w:szCs w:val="24"/>
              </w:rPr>
              <w:t>MANAGER</w:t>
            </w:r>
            <w:r w:rsidRPr="002A7E34">
              <w:rPr>
                <w:rFonts w:ascii="Times New Roman" w:eastAsiaTheme="minorEastAsia" w:hAnsi="Times New Roman" w:cs="Times New Roman"/>
                <w:spacing w:val="-16"/>
                <w:sz w:val="24"/>
                <w:szCs w:val="24"/>
              </w:rPr>
              <w:t xml:space="preserve"> </w:t>
            </w:r>
            <w:r w:rsidRPr="002A7E34">
              <w:rPr>
                <w:rFonts w:ascii="Times New Roman" w:eastAsiaTheme="minorEastAsia" w:hAnsi="Times New Roman" w:cs="Times New Roman"/>
                <w:spacing w:val="-2"/>
                <w:sz w:val="24"/>
                <w:szCs w:val="24"/>
              </w:rPr>
              <w:t>NAME: ADDRESS</w:t>
            </w:r>
          </w:p>
          <w:p w14:paraId="1E64F90B" w14:textId="77777777" w:rsidR="002A7E34" w:rsidRPr="002A7E34" w:rsidRDefault="002A7E34" w:rsidP="002A7E34">
            <w:pPr>
              <w:widowControl w:val="0"/>
              <w:kinsoku w:val="0"/>
              <w:overflowPunct w:val="0"/>
              <w:autoSpaceDE w:val="0"/>
              <w:autoSpaceDN w:val="0"/>
              <w:adjustRightInd w:val="0"/>
              <w:spacing w:after="0" w:line="240" w:lineRule="auto"/>
              <w:ind w:right="4892"/>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TOWN,</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pacing w:val="-2"/>
                <w:sz w:val="24"/>
                <w:szCs w:val="24"/>
              </w:rPr>
              <w:t>STATE,</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pacing w:val="-2"/>
                <w:sz w:val="24"/>
                <w:szCs w:val="24"/>
              </w:rPr>
              <w:t>ZIP</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pacing w:val="-2"/>
                <w:sz w:val="24"/>
                <w:szCs w:val="24"/>
              </w:rPr>
              <w:t>CODE PHONE</w:t>
            </w:r>
          </w:p>
          <w:p w14:paraId="22B2D4C5"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EMAIL</w:t>
            </w:r>
          </w:p>
        </w:tc>
      </w:tr>
      <w:tr w:rsidR="002A7E34" w:rsidRPr="002A7E34" w14:paraId="75C8397A" w14:textId="77777777" w:rsidTr="008B571B">
        <w:trPr>
          <w:trHeight w:val="180"/>
        </w:trPr>
        <w:tc>
          <w:tcPr>
            <w:tcW w:w="446" w:type="dxa"/>
            <w:tcBorders>
              <w:top w:val="none" w:sz="6" w:space="0" w:color="auto"/>
              <w:left w:val="none" w:sz="6" w:space="0" w:color="auto"/>
              <w:bottom w:val="none" w:sz="6" w:space="0" w:color="auto"/>
              <w:right w:val="none" w:sz="6" w:space="0" w:color="auto"/>
            </w:tcBorders>
          </w:tcPr>
          <w:p w14:paraId="2F09BDB2" w14:textId="77777777" w:rsidR="002A7E34" w:rsidRPr="002A7E34" w:rsidRDefault="002A7E34" w:rsidP="002A7E34">
            <w:pPr>
              <w:widowControl w:val="0"/>
              <w:kinsoku w:val="0"/>
              <w:overflowPunct w:val="0"/>
              <w:autoSpaceDE w:val="0"/>
              <w:autoSpaceDN w:val="0"/>
              <w:adjustRightInd w:val="0"/>
              <w:spacing w:before="133" w:after="0" w:line="240" w:lineRule="auto"/>
              <w:rPr>
                <w:rFonts w:ascii="Times New Roman" w:eastAsiaTheme="minorEastAsia" w:hAnsi="Times New Roman" w:cs="Times New Roman"/>
                <w:spacing w:val="-5"/>
                <w:sz w:val="24"/>
                <w:szCs w:val="24"/>
              </w:rPr>
            </w:pPr>
          </w:p>
        </w:tc>
        <w:tc>
          <w:tcPr>
            <w:tcW w:w="8411" w:type="dxa"/>
            <w:tcBorders>
              <w:top w:val="none" w:sz="6" w:space="0" w:color="auto"/>
              <w:left w:val="none" w:sz="6" w:space="0" w:color="auto"/>
              <w:bottom w:val="none" w:sz="6" w:space="0" w:color="auto"/>
              <w:right w:val="none" w:sz="6" w:space="0" w:color="auto"/>
            </w:tcBorders>
          </w:tcPr>
          <w:p w14:paraId="23BF1CFF" w14:textId="77777777" w:rsidR="002A7E34" w:rsidRPr="002A7E34" w:rsidRDefault="002A7E34" w:rsidP="002A7E34">
            <w:pPr>
              <w:widowControl w:val="0"/>
              <w:kinsoku w:val="0"/>
              <w:overflowPunct w:val="0"/>
              <w:autoSpaceDE w:val="0"/>
              <w:autoSpaceDN w:val="0"/>
              <w:adjustRightInd w:val="0"/>
              <w:spacing w:after="0" w:line="244" w:lineRule="exact"/>
              <w:rPr>
                <w:rFonts w:ascii="Times New Roman" w:eastAsiaTheme="minorEastAsia" w:hAnsi="Times New Roman" w:cs="Times New Roman"/>
                <w:spacing w:val="-2"/>
                <w:sz w:val="24"/>
                <w:szCs w:val="24"/>
              </w:rPr>
            </w:pPr>
          </w:p>
        </w:tc>
      </w:tr>
    </w:tbl>
    <w:p w14:paraId="1D51EB2B" w14:textId="77777777" w:rsidR="002A7E34" w:rsidRPr="002A7E34" w:rsidRDefault="002A7E34" w:rsidP="002A7E34">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18"/>
          <w:szCs w:val="18"/>
        </w:rPr>
      </w:pPr>
    </w:p>
    <w:p w14:paraId="6AB78F2F" w14:textId="7D4014BC" w:rsidR="002A7E34" w:rsidRPr="002A7E34" w:rsidRDefault="002A7E34" w:rsidP="002A7E34">
      <w:pPr>
        <w:widowControl w:val="0"/>
        <w:kinsoku w:val="0"/>
        <w:overflowPunct w:val="0"/>
        <w:autoSpaceDE w:val="0"/>
        <w:autoSpaceDN w:val="0"/>
        <w:adjustRightInd w:val="0"/>
        <w:spacing w:before="90" w:after="0" w:line="240" w:lineRule="auto"/>
        <w:rPr>
          <w:rFonts w:ascii="Times New Roman" w:eastAsiaTheme="minorEastAsia" w:hAnsi="Times New Roman" w:cs="Times New Roman"/>
          <w:spacing w:val="-5"/>
          <w:sz w:val="24"/>
          <w:szCs w:val="24"/>
        </w:rPr>
      </w:pPr>
      <w:r w:rsidRPr="002A7E34">
        <w:rPr>
          <w:rFonts w:ascii="Times New Roman" w:eastAsiaTheme="minorEastAsia" w:hAnsi="Times New Roman" w:cs="Times New Roman"/>
          <w:spacing w:val="-5"/>
          <w:sz w:val="24"/>
          <w:szCs w:val="24"/>
        </w:rPr>
        <w:t>8.</w:t>
      </w:r>
    </w:p>
    <w:p w14:paraId="1EFCF19E" w14:textId="77777777" w:rsidR="002A7E34" w:rsidRPr="002A7E34" w:rsidRDefault="002A7E34" w:rsidP="002A7E34">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21"/>
          <w:szCs w:val="21"/>
        </w:rPr>
      </w:pPr>
    </w:p>
    <w:tbl>
      <w:tblPr>
        <w:tblW w:w="0" w:type="auto"/>
        <w:tblInd w:w="1008" w:type="dxa"/>
        <w:tblLayout w:type="fixed"/>
        <w:tblCellMar>
          <w:left w:w="0" w:type="dxa"/>
          <w:right w:w="0" w:type="dxa"/>
        </w:tblCellMar>
        <w:tblLook w:val="0000" w:firstRow="0" w:lastRow="0" w:firstColumn="0" w:lastColumn="0" w:noHBand="0" w:noVBand="0"/>
      </w:tblPr>
      <w:tblGrid>
        <w:gridCol w:w="439"/>
        <w:gridCol w:w="8438"/>
      </w:tblGrid>
      <w:tr w:rsidR="002A7E34" w:rsidRPr="002A7E34" w14:paraId="2F51B327" w14:textId="77777777" w:rsidTr="00987B92">
        <w:trPr>
          <w:trHeight w:val="2174"/>
        </w:trPr>
        <w:tc>
          <w:tcPr>
            <w:tcW w:w="439" w:type="dxa"/>
            <w:tcBorders>
              <w:top w:val="none" w:sz="6" w:space="0" w:color="auto"/>
              <w:left w:val="none" w:sz="6" w:space="0" w:color="auto"/>
              <w:bottom w:val="none" w:sz="6" w:space="0" w:color="auto"/>
              <w:right w:val="none" w:sz="6" w:space="0" w:color="auto"/>
            </w:tcBorders>
          </w:tcPr>
          <w:p w14:paraId="68CDF152" w14:textId="472D22DA" w:rsidR="002A7E34" w:rsidRPr="002A7E34" w:rsidRDefault="002A7E34" w:rsidP="002A7E34">
            <w:pPr>
              <w:widowControl w:val="0"/>
              <w:kinsoku w:val="0"/>
              <w:overflowPunct w:val="0"/>
              <w:autoSpaceDE w:val="0"/>
              <w:autoSpaceDN w:val="0"/>
              <w:adjustRightInd w:val="0"/>
              <w:spacing w:after="0" w:line="266" w:lineRule="exact"/>
              <w:rPr>
                <w:rFonts w:ascii="Times New Roman" w:eastAsiaTheme="minorEastAsia" w:hAnsi="Times New Roman" w:cs="Times New Roman"/>
                <w:spacing w:val="-5"/>
                <w:sz w:val="24"/>
                <w:szCs w:val="24"/>
              </w:rPr>
            </w:pPr>
          </w:p>
        </w:tc>
        <w:tc>
          <w:tcPr>
            <w:tcW w:w="8438" w:type="dxa"/>
            <w:tcBorders>
              <w:top w:val="none" w:sz="6" w:space="0" w:color="auto"/>
              <w:left w:val="none" w:sz="6" w:space="0" w:color="auto"/>
              <w:bottom w:val="none" w:sz="6" w:space="0" w:color="auto"/>
              <w:right w:val="none" w:sz="6" w:space="0" w:color="auto"/>
            </w:tcBorders>
          </w:tcPr>
          <w:p w14:paraId="3FAFB619" w14:textId="77777777" w:rsidR="002A7E34" w:rsidRPr="002A7E34" w:rsidRDefault="002A7E34" w:rsidP="002A7E34">
            <w:pPr>
              <w:widowControl w:val="0"/>
              <w:kinsoku w:val="0"/>
              <w:overflowPunct w:val="0"/>
              <w:autoSpaceDE w:val="0"/>
              <w:autoSpaceDN w:val="0"/>
              <w:adjustRightInd w:val="0"/>
              <w:spacing w:after="0" w:line="273" w:lineRule="exact"/>
              <w:rPr>
                <w:rFonts w:ascii="Times New Roman" w:eastAsiaTheme="minorEastAsia" w:hAnsi="Times New Roman" w:cs="Times New Roman"/>
                <w:b/>
                <w:bCs/>
                <w:spacing w:val="-2"/>
                <w:sz w:val="24"/>
                <w:szCs w:val="24"/>
              </w:rPr>
            </w:pPr>
            <w:r w:rsidRPr="002A7E34">
              <w:rPr>
                <w:rFonts w:ascii="Times New Roman" w:eastAsiaTheme="minorEastAsia" w:hAnsi="Times New Roman" w:cs="Times New Roman"/>
                <w:b/>
                <w:bCs/>
                <w:sz w:val="24"/>
                <w:szCs w:val="24"/>
              </w:rPr>
              <w:t>Scope</w:t>
            </w:r>
            <w:r w:rsidRPr="002A7E34">
              <w:rPr>
                <w:rFonts w:ascii="Times New Roman" w:eastAsiaTheme="minorEastAsia" w:hAnsi="Times New Roman" w:cs="Times New Roman"/>
                <w:b/>
                <w:bCs/>
                <w:spacing w:val="-6"/>
                <w:sz w:val="24"/>
                <w:szCs w:val="24"/>
              </w:rPr>
              <w:t xml:space="preserve"> </w:t>
            </w:r>
            <w:r w:rsidRPr="002A7E34">
              <w:rPr>
                <w:rFonts w:ascii="Times New Roman" w:eastAsiaTheme="minorEastAsia" w:hAnsi="Times New Roman" w:cs="Times New Roman"/>
                <w:b/>
                <w:bCs/>
                <w:sz w:val="24"/>
                <w:szCs w:val="24"/>
              </w:rPr>
              <w:t>of</w:t>
            </w:r>
            <w:r w:rsidRPr="002A7E34">
              <w:rPr>
                <w:rFonts w:ascii="Times New Roman" w:eastAsiaTheme="minorEastAsia" w:hAnsi="Times New Roman" w:cs="Times New Roman"/>
                <w:b/>
                <w:bCs/>
                <w:spacing w:val="-1"/>
                <w:sz w:val="24"/>
                <w:szCs w:val="24"/>
              </w:rPr>
              <w:t xml:space="preserve"> </w:t>
            </w:r>
            <w:r w:rsidRPr="002A7E34">
              <w:rPr>
                <w:rFonts w:ascii="Times New Roman" w:eastAsiaTheme="minorEastAsia" w:hAnsi="Times New Roman" w:cs="Times New Roman"/>
                <w:b/>
                <w:bCs/>
                <w:spacing w:val="-2"/>
                <w:sz w:val="24"/>
                <w:szCs w:val="24"/>
              </w:rPr>
              <w:t>Agreement</w:t>
            </w:r>
          </w:p>
          <w:p w14:paraId="52E9B8B8" w14:textId="77777777" w:rsidR="002A7E34" w:rsidRPr="002A7E34" w:rsidRDefault="002A7E34" w:rsidP="002A7E3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1"/>
                <w:szCs w:val="21"/>
              </w:rPr>
            </w:pPr>
          </w:p>
          <w:p w14:paraId="6B604A4D" w14:textId="77777777" w:rsidR="002A7E34" w:rsidRPr="002A7E34" w:rsidRDefault="002A7E34" w:rsidP="002A7E34">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This Agreement is intended by the parties hereto to be the final expression of their Agreement and it constitutes the full and entire understanding between the parties with</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respect</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subject</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hereof,</w:t>
            </w:r>
            <w:r w:rsidRPr="002A7E34">
              <w:rPr>
                <w:rFonts w:ascii="Times New Roman" w:eastAsiaTheme="minorEastAsia" w:hAnsi="Times New Roman" w:cs="Times New Roman"/>
                <w:spacing w:val="-10"/>
                <w:sz w:val="24"/>
                <w:szCs w:val="24"/>
              </w:rPr>
              <w:t xml:space="preserve"> </w:t>
            </w:r>
            <w:r w:rsidRPr="002A7E34">
              <w:rPr>
                <w:rFonts w:ascii="Times New Roman" w:eastAsiaTheme="minorEastAsia" w:hAnsi="Times New Roman" w:cs="Times New Roman"/>
                <w:sz w:val="24"/>
                <w:szCs w:val="24"/>
              </w:rPr>
              <w:t>notwithstanding</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any</w:t>
            </w:r>
            <w:r w:rsidRPr="002A7E34">
              <w:rPr>
                <w:rFonts w:ascii="Times New Roman" w:eastAsiaTheme="minorEastAsia" w:hAnsi="Times New Roman" w:cs="Times New Roman"/>
                <w:spacing w:val="-13"/>
                <w:sz w:val="24"/>
                <w:szCs w:val="24"/>
              </w:rPr>
              <w:t xml:space="preserve"> </w:t>
            </w:r>
            <w:r w:rsidRPr="002A7E34">
              <w:rPr>
                <w:rFonts w:ascii="Times New Roman" w:eastAsiaTheme="minorEastAsia" w:hAnsi="Times New Roman" w:cs="Times New Roman"/>
                <w:sz w:val="24"/>
                <w:szCs w:val="24"/>
              </w:rPr>
              <w:t>representations,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statements,</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or agreements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contrary</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heretofore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made.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terms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of</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shall</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not</w:t>
            </w:r>
            <w:r w:rsidRPr="002A7E34">
              <w:rPr>
                <w:rFonts w:ascii="Times New Roman" w:eastAsiaTheme="minorEastAsia" w:hAnsi="Times New Roman" w:cs="Times New Roman"/>
                <w:spacing w:val="-1"/>
                <w:sz w:val="24"/>
                <w:szCs w:val="24"/>
              </w:rPr>
              <w:t xml:space="preserve"> </w:t>
            </w:r>
            <w:r w:rsidRPr="002A7E34">
              <w:rPr>
                <w:rFonts w:ascii="Times New Roman" w:eastAsiaTheme="minorEastAsia" w:hAnsi="Times New Roman" w:cs="Times New Roman"/>
                <w:sz w:val="24"/>
                <w:szCs w:val="24"/>
              </w:rPr>
              <w:t>be waived, altered, modified, supplemented, or amended, in any manner whatsoever,</w:t>
            </w:r>
          </w:p>
          <w:p w14:paraId="680F558B" w14:textId="77777777" w:rsidR="002A7E34" w:rsidRPr="002A7E34" w:rsidRDefault="002A7E34" w:rsidP="002A7E34">
            <w:pPr>
              <w:widowControl w:val="0"/>
              <w:kinsoku w:val="0"/>
              <w:overflowPunct w:val="0"/>
              <w:autoSpaceDE w:val="0"/>
              <w:autoSpaceDN w:val="0"/>
              <w:adjustRightInd w:val="0"/>
              <w:spacing w:before="1" w:after="0" w:line="256" w:lineRule="exact"/>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except</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written</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instrument</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signed</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2"/>
                <w:sz w:val="24"/>
                <w:szCs w:val="24"/>
              </w:rPr>
              <w:t xml:space="preserve"> parties.</w:t>
            </w:r>
          </w:p>
        </w:tc>
      </w:tr>
    </w:tbl>
    <w:p w14:paraId="6C52AA18" w14:textId="77777777" w:rsidR="002A7E34" w:rsidRPr="002A7E34" w:rsidRDefault="002A7E34" w:rsidP="002A7E34">
      <w:pPr>
        <w:widowControl w:val="0"/>
        <w:autoSpaceDE w:val="0"/>
        <w:autoSpaceDN w:val="0"/>
        <w:adjustRightInd w:val="0"/>
        <w:spacing w:after="0" w:line="240" w:lineRule="auto"/>
        <w:rPr>
          <w:rFonts w:ascii="Times New Roman" w:eastAsiaTheme="minorEastAsia" w:hAnsi="Times New Roman" w:cs="Times New Roman"/>
          <w:sz w:val="21"/>
          <w:szCs w:val="21"/>
        </w:rPr>
        <w:sectPr w:rsidR="002A7E34" w:rsidRPr="002A7E34">
          <w:pgSz w:w="12240" w:h="15840"/>
          <w:pgMar w:top="1440" w:right="460" w:bottom="920" w:left="440" w:header="0" w:footer="724" w:gutter="0"/>
          <w:cols w:space="720"/>
          <w:noEndnote/>
        </w:sectPr>
      </w:pPr>
    </w:p>
    <w:p w14:paraId="3A544D23" w14:textId="77777777" w:rsidR="002A7E34" w:rsidRPr="002A7E34" w:rsidRDefault="002A7E34" w:rsidP="005C1AD7">
      <w:pPr>
        <w:widowControl w:val="0"/>
        <w:kinsoku w:val="0"/>
        <w:overflowPunct w:val="0"/>
        <w:autoSpaceDE w:val="0"/>
        <w:autoSpaceDN w:val="0"/>
        <w:adjustRightInd w:val="0"/>
        <w:spacing w:before="67" w:after="0" w:line="240" w:lineRule="auto"/>
        <w:ind w:left="180" w:right="419"/>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lastRenderedPageBreak/>
        <w:t>IN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WITNESS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WHEREOF,</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parties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have</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caused</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Agreement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to</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be</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executed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their</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duly</w:t>
      </w:r>
      <w:r w:rsidRPr="002A7E34">
        <w:rPr>
          <w:rFonts w:ascii="Times New Roman" w:eastAsiaTheme="minorEastAsia" w:hAnsi="Times New Roman" w:cs="Times New Roman"/>
          <w:spacing w:val="-12"/>
          <w:sz w:val="24"/>
          <w:szCs w:val="24"/>
        </w:rPr>
        <w:t xml:space="preserve"> </w:t>
      </w:r>
      <w:r w:rsidRPr="002A7E34">
        <w:rPr>
          <w:rFonts w:ascii="Times New Roman" w:eastAsiaTheme="minorEastAsia" w:hAnsi="Times New Roman" w:cs="Times New Roman"/>
          <w:sz w:val="24"/>
          <w:szCs w:val="24"/>
        </w:rPr>
        <w:t>authorized officers on the date written above.</w:t>
      </w:r>
    </w:p>
    <w:p w14:paraId="4F1FF947"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6"/>
          <w:szCs w:val="26"/>
        </w:rPr>
      </w:pPr>
    </w:p>
    <w:p w14:paraId="18AAF029"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rPr>
      </w:pPr>
    </w:p>
    <w:p w14:paraId="70CC26CA" w14:textId="77777777" w:rsidR="002A7E34" w:rsidRPr="002A7E34" w:rsidRDefault="002A7E34" w:rsidP="005C1AD7">
      <w:pPr>
        <w:widowControl w:val="0"/>
        <w:tabs>
          <w:tab w:val="left" w:pos="2437"/>
          <w:tab w:val="left" w:pos="7293"/>
        </w:tabs>
        <w:kinsoku w:val="0"/>
        <w:overflowPunct w:val="0"/>
        <w:autoSpaceDE w:val="0"/>
        <w:autoSpaceDN w:val="0"/>
        <w:adjustRightInd w:val="0"/>
        <w:spacing w:after="0" w:line="240" w:lineRule="auto"/>
        <w:ind w:left="180"/>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Company</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pacing w:val="-4"/>
          <w:sz w:val="24"/>
          <w:szCs w:val="24"/>
        </w:rPr>
        <w:t>Name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u w:val="single"/>
        </w:rPr>
        <w:tab/>
      </w:r>
    </w:p>
    <w:p w14:paraId="62F901AD"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5"/>
          <w:szCs w:val="25"/>
        </w:rPr>
      </w:pPr>
    </w:p>
    <w:p w14:paraId="05C23214" w14:textId="1E686BEE" w:rsidR="002A7E34" w:rsidRPr="002A7E34" w:rsidRDefault="002A7E34" w:rsidP="005C1AD7">
      <w:pPr>
        <w:widowControl w:val="0"/>
        <w:tabs>
          <w:tab w:val="left" w:pos="1717"/>
          <w:tab w:val="left" w:pos="7293"/>
        </w:tabs>
        <w:kinsoku w:val="0"/>
        <w:overflowPunct w:val="0"/>
        <w:autoSpaceDE w:val="0"/>
        <w:autoSpaceDN w:val="0"/>
        <w:adjustRightInd w:val="0"/>
        <w:spacing w:before="90" w:after="0" w:line="240" w:lineRule="auto"/>
        <w:ind w:left="180"/>
        <w:rPr>
          <w:rFonts w:ascii="Times New Roman" w:eastAsiaTheme="minorEastAsia" w:hAnsi="Times New Roman" w:cs="Times New Roman"/>
          <w:sz w:val="24"/>
          <w:szCs w:val="24"/>
        </w:rPr>
      </w:pPr>
      <w:r w:rsidRPr="002A7E34">
        <w:rPr>
          <w:rFonts w:ascii="Times New Roman" w:eastAsiaTheme="minorEastAsia" w:hAnsi="Times New Roman" w:cs="Times New Roman"/>
          <w:spacing w:val="-2"/>
          <w:sz w:val="24"/>
          <w:szCs w:val="24"/>
        </w:rPr>
        <w:t>Title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u w:val="single"/>
        </w:rPr>
        <w:tab/>
      </w:r>
    </w:p>
    <w:p w14:paraId="0607CFC8" w14:textId="77777777" w:rsidR="002A7E34" w:rsidRPr="002A7E34" w:rsidRDefault="002A7E34" w:rsidP="005C1AD7">
      <w:pPr>
        <w:widowControl w:val="0"/>
        <w:kinsoku w:val="0"/>
        <w:overflowPunct w:val="0"/>
        <w:autoSpaceDE w:val="0"/>
        <w:autoSpaceDN w:val="0"/>
        <w:adjustRightInd w:val="0"/>
        <w:spacing w:before="1" w:after="0" w:line="240" w:lineRule="auto"/>
        <w:ind w:left="180"/>
        <w:rPr>
          <w:rFonts w:ascii="Times New Roman" w:eastAsiaTheme="minorEastAsia" w:hAnsi="Times New Roman" w:cs="Times New Roman"/>
          <w:sz w:val="25"/>
          <w:szCs w:val="25"/>
        </w:rPr>
      </w:pPr>
    </w:p>
    <w:p w14:paraId="74BAED11" w14:textId="77777777" w:rsidR="002A7E34" w:rsidRPr="002A7E34" w:rsidRDefault="002A7E34" w:rsidP="005C1AD7">
      <w:pPr>
        <w:widowControl w:val="0"/>
        <w:tabs>
          <w:tab w:val="left" w:pos="1717"/>
          <w:tab w:val="left" w:pos="7293"/>
        </w:tabs>
        <w:kinsoku w:val="0"/>
        <w:overflowPunct w:val="0"/>
        <w:autoSpaceDE w:val="0"/>
        <w:autoSpaceDN w:val="0"/>
        <w:adjustRightInd w:val="0"/>
        <w:spacing w:before="90" w:after="0" w:line="240" w:lineRule="auto"/>
        <w:ind w:left="180"/>
        <w:rPr>
          <w:rFonts w:ascii="Times New Roman" w:eastAsiaTheme="minorEastAsia" w:hAnsi="Times New Roman" w:cs="Times New Roman"/>
          <w:sz w:val="24"/>
          <w:szCs w:val="24"/>
        </w:rPr>
      </w:pPr>
      <w:r w:rsidRPr="002A7E34">
        <w:rPr>
          <w:rFonts w:ascii="Times New Roman" w:eastAsiaTheme="minorEastAsia" w:hAnsi="Times New Roman" w:cs="Times New Roman"/>
          <w:spacing w:val="-4"/>
          <w:sz w:val="24"/>
          <w:szCs w:val="24"/>
        </w:rPr>
        <w:t>Name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u w:val="single"/>
        </w:rPr>
        <w:tab/>
      </w:r>
    </w:p>
    <w:p w14:paraId="422594F8"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5"/>
          <w:szCs w:val="25"/>
        </w:rPr>
      </w:pPr>
    </w:p>
    <w:p w14:paraId="36D0C83C" w14:textId="77777777" w:rsidR="002A7E34" w:rsidRPr="002A7E34" w:rsidRDefault="002A7E34" w:rsidP="005C1AD7">
      <w:pPr>
        <w:widowControl w:val="0"/>
        <w:tabs>
          <w:tab w:val="left" w:pos="1717"/>
          <w:tab w:val="left" w:pos="7293"/>
        </w:tabs>
        <w:kinsoku w:val="0"/>
        <w:overflowPunct w:val="0"/>
        <w:autoSpaceDE w:val="0"/>
        <w:autoSpaceDN w:val="0"/>
        <w:adjustRightInd w:val="0"/>
        <w:spacing w:before="90" w:after="0" w:line="240" w:lineRule="auto"/>
        <w:ind w:left="180"/>
        <w:rPr>
          <w:rFonts w:ascii="Times New Roman" w:eastAsiaTheme="minorEastAsia" w:hAnsi="Times New Roman" w:cs="Times New Roman"/>
          <w:sz w:val="24"/>
          <w:szCs w:val="24"/>
        </w:rPr>
      </w:pPr>
      <w:r w:rsidRPr="002A7E34">
        <w:rPr>
          <w:rFonts w:ascii="Times New Roman" w:eastAsiaTheme="minorEastAsia" w:hAnsi="Times New Roman" w:cs="Times New Roman"/>
          <w:spacing w:val="-2"/>
          <w:sz w:val="24"/>
          <w:szCs w:val="24"/>
        </w:rPr>
        <w:t>Signature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u w:val="single"/>
        </w:rPr>
        <w:tab/>
      </w:r>
    </w:p>
    <w:p w14:paraId="029E6CFC"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0"/>
          <w:szCs w:val="20"/>
        </w:rPr>
      </w:pPr>
    </w:p>
    <w:p w14:paraId="12C7A218"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0"/>
          <w:szCs w:val="20"/>
        </w:rPr>
      </w:pPr>
    </w:p>
    <w:p w14:paraId="0FA21C16" w14:textId="77777777" w:rsidR="002A7E34" w:rsidRPr="002A7E34" w:rsidRDefault="002A7E34" w:rsidP="005C1AD7">
      <w:pPr>
        <w:widowControl w:val="0"/>
        <w:kinsoku w:val="0"/>
        <w:overflowPunct w:val="0"/>
        <w:autoSpaceDE w:val="0"/>
        <w:autoSpaceDN w:val="0"/>
        <w:adjustRightInd w:val="0"/>
        <w:spacing w:before="205" w:after="0" w:line="275" w:lineRule="exact"/>
        <w:ind w:left="180"/>
        <w:outlineLvl w:val="0"/>
        <w:rPr>
          <w:rFonts w:ascii="Times New Roman" w:eastAsiaTheme="minorEastAsia" w:hAnsi="Times New Roman" w:cs="Times New Roman"/>
          <w:b/>
          <w:bCs/>
          <w:sz w:val="24"/>
          <w:szCs w:val="24"/>
        </w:rPr>
      </w:pPr>
      <w:r w:rsidRPr="002A7E34">
        <w:rPr>
          <w:rFonts w:ascii="Times New Roman" w:eastAsiaTheme="minorEastAsia" w:hAnsi="Times New Roman" w:cs="Times New Roman"/>
          <w:b/>
          <w:bCs/>
          <w:sz w:val="24"/>
          <w:szCs w:val="24"/>
          <w:u w:val="single"/>
        </w:rPr>
        <w:t>TOWN OF NORWOOD</w:t>
      </w:r>
    </w:p>
    <w:p w14:paraId="591C264C" w14:textId="77777777" w:rsidR="002A7E34" w:rsidRPr="002A7E34" w:rsidRDefault="002A7E34" w:rsidP="005C1AD7">
      <w:pPr>
        <w:widowControl w:val="0"/>
        <w:kinsoku w:val="0"/>
        <w:overflowPunct w:val="0"/>
        <w:autoSpaceDE w:val="0"/>
        <w:autoSpaceDN w:val="0"/>
        <w:adjustRightInd w:val="0"/>
        <w:spacing w:after="0" w:line="275" w:lineRule="exact"/>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Department</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z w:val="24"/>
          <w:szCs w:val="24"/>
        </w:rPr>
        <w:t>Head</w:t>
      </w:r>
      <w:r w:rsidRPr="002A7E34">
        <w:rPr>
          <w:rFonts w:ascii="Times New Roman" w:eastAsiaTheme="minorEastAsia" w:hAnsi="Times New Roman" w:cs="Times New Roman"/>
          <w:spacing w:val="-8"/>
          <w:sz w:val="24"/>
          <w:szCs w:val="24"/>
        </w:rPr>
        <w:t xml:space="preserve"> </w:t>
      </w:r>
      <w:r w:rsidRPr="002A7E34">
        <w:rPr>
          <w:rFonts w:ascii="Times New Roman" w:eastAsiaTheme="minorEastAsia" w:hAnsi="Times New Roman" w:cs="Times New Roman"/>
          <w:spacing w:val="-2"/>
          <w:sz w:val="24"/>
          <w:szCs w:val="24"/>
        </w:rPr>
        <w:t>Recommendation/Authorization:</w:t>
      </w:r>
    </w:p>
    <w:p w14:paraId="27F61531"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6"/>
          <w:szCs w:val="26"/>
        </w:rPr>
      </w:pPr>
    </w:p>
    <w:p w14:paraId="2697BBA4"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6"/>
          <w:szCs w:val="26"/>
        </w:rPr>
      </w:pPr>
    </w:p>
    <w:p w14:paraId="260636F4" w14:textId="77777777" w:rsidR="002A7E34" w:rsidRPr="002A7E34" w:rsidRDefault="002A7E34" w:rsidP="005C1AD7">
      <w:pPr>
        <w:widowControl w:val="0"/>
        <w:tabs>
          <w:tab w:val="left" w:pos="6038"/>
        </w:tabs>
        <w:kinsoku w:val="0"/>
        <w:overflowPunct w:val="0"/>
        <w:autoSpaceDE w:val="0"/>
        <w:autoSpaceDN w:val="0"/>
        <w:adjustRightInd w:val="0"/>
        <w:spacing w:before="223" w:after="0" w:line="240" w:lineRule="auto"/>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Signature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pacing w:val="-2"/>
          <w:sz w:val="24"/>
          <w:szCs w:val="24"/>
        </w:rPr>
        <w:t>Title</w:t>
      </w:r>
    </w:p>
    <w:p w14:paraId="57770734" w14:textId="77777777" w:rsidR="002A7E34" w:rsidRPr="002A7E34" w:rsidRDefault="002A7E34" w:rsidP="005C1AD7">
      <w:pPr>
        <w:widowControl w:val="0"/>
        <w:kinsoku w:val="0"/>
        <w:overflowPunct w:val="0"/>
        <w:autoSpaceDE w:val="0"/>
        <w:autoSpaceDN w:val="0"/>
        <w:adjustRightInd w:val="0"/>
        <w:spacing w:before="10" w:after="0" w:line="240" w:lineRule="auto"/>
        <w:ind w:left="180"/>
        <w:rPr>
          <w:rFonts w:ascii="Times New Roman" w:eastAsiaTheme="minorEastAsia" w:hAnsi="Times New Roman" w:cs="Times New Roman"/>
          <w:sz w:val="35"/>
          <w:szCs w:val="35"/>
        </w:rPr>
      </w:pPr>
    </w:p>
    <w:p w14:paraId="0C5C4A8F" w14:textId="77777777" w:rsidR="002A7E34" w:rsidRPr="002A7E34" w:rsidRDefault="002A7E34" w:rsidP="005C1AD7">
      <w:pPr>
        <w:widowControl w:val="0"/>
        <w:kinsoku w:val="0"/>
        <w:overflowPunct w:val="0"/>
        <w:autoSpaceDE w:val="0"/>
        <w:autoSpaceDN w:val="0"/>
        <w:adjustRightInd w:val="0"/>
        <w:spacing w:after="0" w:line="360" w:lineRule="auto"/>
        <w:ind w:left="180" w:right="951"/>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This</w:t>
      </w:r>
      <w:r w:rsidRPr="002A7E34">
        <w:rPr>
          <w:rFonts w:ascii="Times New Roman" w:eastAsiaTheme="minorEastAsia" w:hAnsi="Times New Roman" w:cs="Times New Roman"/>
          <w:spacing w:val="-7"/>
          <w:sz w:val="24"/>
          <w:szCs w:val="24"/>
        </w:rPr>
        <w:t xml:space="preserve"> </w:t>
      </w:r>
      <w:r w:rsidRPr="002A7E34">
        <w:rPr>
          <w:rFonts w:ascii="Times New Roman" w:eastAsiaTheme="minorEastAsia" w:hAnsi="Times New Roman" w:cs="Times New Roman"/>
          <w:sz w:val="24"/>
          <w:szCs w:val="24"/>
        </w:rPr>
        <w:t>instrument</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has</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been</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pre-audited</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in</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manner</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required</w:t>
      </w:r>
      <w:r w:rsidRPr="002A7E34">
        <w:rPr>
          <w:rFonts w:ascii="Times New Roman" w:eastAsiaTheme="minorEastAsia" w:hAnsi="Times New Roman" w:cs="Times New Roman"/>
          <w:spacing w:val="-6"/>
          <w:sz w:val="24"/>
          <w:szCs w:val="24"/>
        </w:rPr>
        <w:t xml:space="preserve"> </w:t>
      </w:r>
      <w:r w:rsidRPr="002A7E34">
        <w:rPr>
          <w:rFonts w:ascii="Times New Roman" w:eastAsiaTheme="minorEastAsia" w:hAnsi="Times New Roman" w:cs="Times New Roman"/>
          <w:sz w:val="24"/>
          <w:szCs w:val="24"/>
        </w:rPr>
        <w:t>by</w:t>
      </w:r>
      <w:r w:rsidRPr="002A7E34">
        <w:rPr>
          <w:rFonts w:ascii="Times New Roman" w:eastAsiaTheme="minorEastAsia" w:hAnsi="Times New Roman" w:cs="Times New Roman"/>
          <w:spacing w:val="-15"/>
          <w:sz w:val="24"/>
          <w:szCs w:val="24"/>
        </w:rPr>
        <w:t xml:space="preserve"> </w:t>
      </w:r>
      <w:r w:rsidRPr="002A7E34">
        <w:rPr>
          <w:rFonts w:ascii="Times New Roman" w:eastAsiaTheme="minorEastAsia" w:hAnsi="Times New Roman" w:cs="Times New Roman"/>
          <w:sz w:val="24"/>
          <w:szCs w:val="24"/>
        </w:rPr>
        <w:t>the</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Local</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Government</w:t>
      </w:r>
      <w:r w:rsidRPr="002A7E34">
        <w:rPr>
          <w:rFonts w:ascii="Times New Roman" w:eastAsiaTheme="minorEastAsia" w:hAnsi="Times New Roman" w:cs="Times New Roman"/>
          <w:spacing w:val="-5"/>
          <w:sz w:val="24"/>
          <w:szCs w:val="24"/>
        </w:rPr>
        <w:t xml:space="preserve"> </w:t>
      </w:r>
      <w:r w:rsidRPr="002A7E34">
        <w:rPr>
          <w:rFonts w:ascii="Times New Roman" w:eastAsiaTheme="minorEastAsia" w:hAnsi="Times New Roman" w:cs="Times New Roman"/>
          <w:sz w:val="24"/>
          <w:szCs w:val="24"/>
        </w:rPr>
        <w:t>Budget</w:t>
      </w:r>
      <w:r w:rsidRPr="002A7E34">
        <w:rPr>
          <w:rFonts w:ascii="Times New Roman" w:eastAsiaTheme="minorEastAsia" w:hAnsi="Times New Roman" w:cs="Times New Roman"/>
          <w:spacing w:val="-4"/>
          <w:sz w:val="24"/>
          <w:szCs w:val="24"/>
        </w:rPr>
        <w:t xml:space="preserve"> </w:t>
      </w:r>
      <w:r w:rsidRPr="002A7E34">
        <w:rPr>
          <w:rFonts w:ascii="Times New Roman" w:eastAsiaTheme="minorEastAsia" w:hAnsi="Times New Roman" w:cs="Times New Roman"/>
          <w:sz w:val="24"/>
          <w:szCs w:val="24"/>
        </w:rPr>
        <w:t>and</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z w:val="24"/>
          <w:szCs w:val="24"/>
        </w:rPr>
        <w:t>Fiscal Control Act.</w:t>
      </w:r>
    </w:p>
    <w:p w14:paraId="4BA4FC4E" w14:textId="77777777" w:rsidR="002A7E34" w:rsidRPr="002A7E34" w:rsidRDefault="002A7E34" w:rsidP="005C1AD7">
      <w:pPr>
        <w:widowControl w:val="0"/>
        <w:kinsoku w:val="0"/>
        <w:overflowPunct w:val="0"/>
        <w:autoSpaceDE w:val="0"/>
        <w:autoSpaceDN w:val="0"/>
        <w:adjustRightInd w:val="0"/>
        <w:spacing w:before="2" w:after="0" w:line="240" w:lineRule="auto"/>
        <w:ind w:left="180"/>
        <w:rPr>
          <w:rFonts w:ascii="Times New Roman" w:eastAsiaTheme="minorEastAsia" w:hAnsi="Times New Roman" w:cs="Times New Roman"/>
          <w:sz w:val="36"/>
          <w:szCs w:val="36"/>
        </w:rPr>
      </w:pPr>
    </w:p>
    <w:p w14:paraId="13702A8F" w14:textId="77777777" w:rsidR="002A7E34" w:rsidRPr="002A7E34" w:rsidRDefault="002A7E34" w:rsidP="005C1AD7">
      <w:pPr>
        <w:widowControl w:val="0"/>
        <w:tabs>
          <w:tab w:val="left" w:pos="5558"/>
          <w:tab w:val="left" w:pos="5983"/>
          <w:tab w:val="left" w:pos="6038"/>
          <w:tab w:val="left" w:pos="9519"/>
        </w:tabs>
        <w:kinsoku w:val="0"/>
        <w:overflowPunct w:val="0"/>
        <w:autoSpaceDE w:val="0"/>
        <w:autoSpaceDN w:val="0"/>
        <w:adjustRightInd w:val="0"/>
        <w:spacing w:after="0" w:line="240" w:lineRule="auto"/>
        <w:ind w:left="180" w:right="1818"/>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Finance Officer:</w:t>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rPr>
        <w:t xml:space="preserve"> </w:t>
      </w:r>
      <w:r w:rsidRPr="002A7E34">
        <w:rPr>
          <w:rFonts w:ascii="Times New Roman" w:eastAsiaTheme="minorEastAsia" w:hAnsi="Times New Roman" w:cs="Times New Roman"/>
          <w:spacing w:val="-2"/>
          <w:sz w:val="24"/>
          <w:szCs w:val="24"/>
        </w:rPr>
        <w:t>Signature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pacing w:val="-2"/>
          <w:sz w:val="24"/>
          <w:szCs w:val="24"/>
        </w:rPr>
        <w:t>Title</w:t>
      </w:r>
    </w:p>
    <w:p w14:paraId="511D6AD8" w14:textId="77777777" w:rsidR="002A7E34" w:rsidRPr="002A7E34" w:rsidRDefault="002A7E34" w:rsidP="005C1AD7">
      <w:pPr>
        <w:widowControl w:val="0"/>
        <w:kinsoku w:val="0"/>
        <w:overflowPunct w:val="0"/>
        <w:autoSpaceDE w:val="0"/>
        <w:autoSpaceDN w:val="0"/>
        <w:adjustRightInd w:val="0"/>
        <w:spacing w:before="1" w:after="0" w:line="240" w:lineRule="auto"/>
        <w:ind w:left="180"/>
        <w:rPr>
          <w:rFonts w:ascii="Times New Roman" w:eastAsiaTheme="minorEastAsia" w:hAnsi="Times New Roman" w:cs="Times New Roman"/>
          <w:sz w:val="36"/>
          <w:szCs w:val="36"/>
        </w:rPr>
      </w:pPr>
    </w:p>
    <w:p w14:paraId="7098B177"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Authorized:</w:t>
      </w:r>
    </w:p>
    <w:p w14:paraId="2CDD09A2" w14:textId="77777777" w:rsidR="002A7E34" w:rsidRPr="002A7E34" w:rsidRDefault="002A7E34" w:rsidP="005C1AD7">
      <w:pPr>
        <w:widowControl w:val="0"/>
        <w:tabs>
          <w:tab w:val="left" w:pos="5514"/>
          <w:tab w:val="left" w:pos="6038"/>
          <w:tab w:val="left" w:pos="9574"/>
        </w:tabs>
        <w:kinsoku w:val="0"/>
        <w:overflowPunct w:val="0"/>
        <w:autoSpaceDE w:val="0"/>
        <w:autoSpaceDN w:val="0"/>
        <w:adjustRightInd w:val="0"/>
        <w:spacing w:after="0" w:line="240" w:lineRule="auto"/>
        <w:ind w:left="180"/>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9"/>
          <w:sz w:val="24"/>
          <w:szCs w:val="24"/>
        </w:rPr>
        <w:t xml:space="preserve"> </w:t>
      </w:r>
      <w:r w:rsidRPr="002A7E34">
        <w:rPr>
          <w:rFonts w:ascii="Times New Roman" w:eastAsiaTheme="minorEastAsia" w:hAnsi="Times New Roman" w:cs="Times New Roman"/>
          <w:sz w:val="24"/>
          <w:szCs w:val="24"/>
        </w:rPr>
        <w:t>Manager’s</w:t>
      </w:r>
      <w:r w:rsidRPr="002A7E34">
        <w:rPr>
          <w:rFonts w:ascii="Times New Roman" w:eastAsiaTheme="minorEastAsia" w:hAnsi="Times New Roman" w:cs="Times New Roman"/>
          <w:spacing w:val="-2"/>
          <w:sz w:val="24"/>
          <w:szCs w:val="24"/>
        </w:rPr>
        <w:t xml:space="preserve"> </w:t>
      </w:r>
      <w:r w:rsidRPr="002A7E34">
        <w:rPr>
          <w:rFonts w:ascii="Times New Roman" w:eastAsiaTheme="minorEastAsia" w:hAnsi="Times New Roman" w:cs="Times New Roman"/>
          <w:sz w:val="24"/>
          <w:szCs w:val="24"/>
        </w:rPr>
        <w:t xml:space="preserve">Office: </w:t>
      </w:r>
      <w:r w:rsidRPr="002A7E34">
        <w:rPr>
          <w:rFonts w:ascii="Times New Roman" w:eastAsiaTheme="minorEastAsia" w:hAnsi="Times New Roman" w:cs="Times New Roman"/>
          <w:spacing w:val="-10"/>
          <w:sz w:val="24"/>
          <w:szCs w:val="24"/>
        </w:rPr>
        <w:t>_</w:t>
      </w:r>
      <w:r w:rsidRPr="002A7E34">
        <w:rPr>
          <w:rFonts w:ascii="Times New Roman" w:eastAsiaTheme="minorEastAsia" w:hAnsi="Times New Roman" w:cs="Times New Roman"/>
          <w:sz w:val="24"/>
          <w:szCs w:val="24"/>
          <w:u w:val="single"/>
        </w:rPr>
        <w:tab/>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u w:val="single"/>
        </w:rPr>
        <w:tab/>
      </w:r>
    </w:p>
    <w:p w14:paraId="36C758CE" w14:textId="77777777" w:rsidR="002A7E34" w:rsidRPr="002A7E34" w:rsidRDefault="002A7E34" w:rsidP="005C1AD7">
      <w:pPr>
        <w:widowControl w:val="0"/>
        <w:tabs>
          <w:tab w:val="left" w:pos="6038"/>
        </w:tabs>
        <w:kinsoku w:val="0"/>
        <w:overflowPunct w:val="0"/>
        <w:autoSpaceDE w:val="0"/>
        <w:autoSpaceDN w:val="0"/>
        <w:adjustRightInd w:val="0"/>
        <w:spacing w:after="0" w:line="240" w:lineRule="auto"/>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Signature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pacing w:val="-2"/>
          <w:sz w:val="24"/>
          <w:szCs w:val="24"/>
        </w:rPr>
        <w:t>Title</w:t>
      </w:r>
    </w:p>
    <w:p w14:paraId="18A69F38"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20"/>
          <w:szCs w:val="20"/>
        </w:rPr>
      </w:pPr>
    </w:p>
    <w:p w14:paraId="4B36ECA7" w14:textId="77777777" w:rsidR="002A7E34" w:rsidRPr="002A7E34" w:rsidRDefault="002A7E34" w:rsidP="005C1AD7">
      <w:pPr>
        <w:widowControl w:val="0"/>
        <w:kinsoku w:val="0"/>
        <w:overflowPunct w:val="0"/>
        <w:autoSpaceDE w:val="0"/>
        <w:autoSpaceDN w:val="0"/>
        <w:adjustRightInd w:val="0"/>
        <w:spacing w:before="2" w:after="0" w:line="240" w:lineRule="auto"/>
        <w:ind w:left="180"/>
        <w:rPr>
          <w:rFonts w:ascii="Times New Roman" w:eastAsiaTheme="minorEastAsia" w:hAnsi="Times New Roman" w:cs="Times New Roman"/>
          <w:sz w:val="16"/>
          <w:szCs w:val="16"/>
        </w:rPr>
      </w:pPr>
    </w:p>
    <w:tbl>
      <w:tblPr>
        <w:tblW w:w="0" w:type="auto"/>
        <w:tblInd w:w="237" w:type="dxa"/>
        <w:tblLayout w:type="fixed"/>
        <w:tblCellMar>
          <w:left w:w="0" w:type="dxa"/>
          <w:right w:w="0" w:type="dxa"/>
        </w:tblCellMar>
        <w:tblLook w:val="0000" w:firstRow="0" w:lastRow="0" w:firstColumn="0" w:lastColumn="0" w:noHBand="0" w:noVBand="0"/>
      </w:tblPr>
      <w:tblGrid>
        <w:gridCol w:w="5690"/>
        <w:gridCol w:w="674"/>
      </w:tblGrid>
      <w:tr w:rsidR="002A7E34" w:rsidRPr="002A7E34" w14:paraId="6D3C21F5" w14:textId="77777777" w:rsidTr="00987B92">
        <w:trPr>
          <w:trHeight w:val="269"/>
        </w:trPr>
        <w:tc>
          <w:tcPr>
            <w:tcW w:w="5690" w:type="dxa"/>
            <w:tcBorders>
              <w:top w:val="none" w:sz="6" w:space="0" w:color="auto"/>
              <w:left w:val="none" w:sz="6" w:space="0" w:color="auto"/>
              <w:bottom w:val="none" w:sz="6" w:space="0" w:color="auto"/>
              <w:right w:val="none" w:sz="6" w:space="0" w:color="auto"/>
            </w:tcBorders>
          </w:tcPr>
          <w:p w14:paraId="15219D2F" w14:textId="77777777" w:rsidR="002A7E34" w:rsidRPr="002A7E34" w:rsidRDefault="002A7E34" w:rsidP="005C1AD7">
            <w:pPr>
              <w:widowControl w:val="0"/>
              <w:kinsoku w:val="0"/>
              <w:overflowPunct w:val="0"/>
              <w:autoSpaceDE w:val="0"/>
              <w:autoSpaceDN w:val="0"/>
              <w:adjustRightInd w:val="0"/>
              <w:spacing w:after="0" w:line="250" w:lineRule="exact"/>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Attested:</w:t>
            </w:r>
          </w:p>
        </w:tc>
        <w:tc>
          <w:tcPr>
            <w:tcW w:w="674" w:type="dxa"/>
            <w:tcBorders>
              <w:top w:val="none" w:sz="6" w:space="0" w:color="auto"/>
              <w:left w:val="none" w:sz="6" w:space="0" w:color="auto"/>
              <w:bottom w:val="none" w:sz="6" w:space="0" w:color="auto"/>
              <w:right w:val="none" w:sz="6" w:space="0" w:color="auto"/>
            </w:tcBorders>
          </w:tcPr>
          <w:p w14:paraId="4597D7BC" w14:textId="77777777" w:rsidR="002A7E34" w:rsidRPr="002A7E34" w:rsidRDefault="002A7E34" w:rsidP="005C1AD7">
            <w:pPr>
              <w:widowControl w:val="0"/>
              <w:kinsoku w:val="0"/>
              <w:overflowPunct w:val="0"/>
              <w:autoSpaceDE w:val="0"/>
              <w:autoSpaceDN w:val="0"/>
              <w:adjustRightInd w:val="0"/>
              <w:spacing w:after="0" w:line="240" w:lineRule="auto"/>
              <w:ind w:left="180"/>
              <w:rPr>
                <w:rFonts w:ascii="Times New Roman" w:eastAsiaTheme="minorEastAsia" w:hAnsi="Times New Roman" w:cs="Times New Roman"/>
                <w:sz w:val="18"/>
                <w:szCs w:val="18"/>
              </w:rPr>
            </w:pPr>
          </w:p>
        </w:tc>
      </w:tr>
      <w:tr w:rsidR="002A7E34" w:rsidRPr="002A7E34" w14:paraId="0A608B63" w14:textId="77777777" w:rsidTr="00987B92">
        <w:trPr>
          <w:trHeight w:val="272"/>
        </w:trPr>
        <w:tc>
          <w:tcPr>
            <w:tcW w:w="5690" w:type="dxa"/>
            <w:tcBorders>
              <w:top w:val="none" w:sz="6" w:space="0" w:color="auto"/>
              <w:left w:val="none" w:sz="6" w:space="0" w:color="auto"/>
              <w:bottom w:val="none" w:sz="6" w:space="0" w:color="auto"/>
              <w:right w:val="none" w:sz="6" w:space="0" w:color="auto"/>
            </w:tcBorders>
          </w:tcPr>
          <w:p w14:paraId="36EFABF7" w14:textId="77777777" w:rsidR="002A7E34" w:rsidRPr="002A7E34" w:rsidRDefault="002A7E34" w:rsidP="005C1AD7">
            <w:pPr>
              <w:widowControl w:val="0"/>
              <w:tabs>
                <w:tab w:val="left" w:pos="2270"/>
                <w:tab w:val="left" w:pos="5565"/>
              </w:tabs>
              <w:kinsoku w:val="0"/>
              <w:overflowPunct w:val="0"/>
              <w:autoSpaceDE w:val="0"/>
              <w:autoSpaceDN w:val="0"/>
              <w:adjustRightInd w:val="0"/>
              <w:spacing w:after="0" w:line="252" w:lineRule="exact"/>
              <w:ind w:left="180"/>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Clerk’s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pacing w:val="-2"/>
                <w:sz w:val="24"/>
                <w:szCs w:val="24"/>
              </w:rPr>
              <w:t>Office:</w:t>
            </w:r>
            <w:r w:rsidRPr="002A7E34">
              <w:rPr>
                <w:rFonts w:ascii="Times New Roman" w:eastAsiaTheme="minorEastAsia" w:hAnsi="Times New Roman" w:cs="Times New Roman"/>
                <w:sz w:val="24"/>
                <w:szCs w:val="24"/>
              </w:rPr>
              <w:tab/>
            </w:r>
            <w:r w:rsidRPr="002A7E34">
              <w:rPr>
                <w:rFonts w:ascii="Times New Roman" w:eastAsiaTheme="minorEastAsia" w:hAnsi="Times New Roman" w:cs="Times New Roman"/>
                <w:sz w:val="24"/>
                <w:szCs w:val="24"/>
                <w:u w:val="single"/>
              </w:rPr>
              <w:tab/>
            </w:r>
          </w:p>
        </w:tc>
        <w:tc>
          <w:tcPr>
            <w:tcW w:w="674" w:type="dxa"/>
            <w:tcBorders>
              <w:top w:val="none" w:sz="6" w:space="0" w:color="auto"/>
              <w:left w:val="none" w:sz="6" w:space="0" w:color="auto"/>
              <w:bottom w:val="none" w:sz="6" w:space="0" w:color="auto"/>
              <w:right w:val="none" w:sz="6" w:space="0" w:color="auto"/>
            </w:tcBorders>
          </w:tcPr>
          <w:p w14:paraId="23A4F53B" w14:textId="77777777" w:rsidR="002A7E34" w:rsidRPr="002A7E34" w:rsidRDefault="002A7E34" w:rsidP="005C1AD7">
            <w:pPr>
              <w:widowControl w:val="0"/>
              <w:tabs>
                <w:tab w:val="left" w:pos="3714"/>
              </w:tabs>
              <w:kinsoku w:val="0"/>
              <w:overflowPunct w:val="0"/>
              <w:autoSpaceDE w:val="0"/>
              <w:autoSpaceDN w:val="0"/>
              <w:adjustRightInd w:val="0"/>
              <w:spacing w:after="0" w:line="252" w:lineRule="exact"/>
              <w:ind w:left="180" w:right="-3053"/>
              <w:rPr>
                <w:rFonts w:ascii="Times New Roman" w:eastAsiaTheme="minorEastAsia" w:hAnsi="Times New Roman" w:cs="Times New Roman"/>
                <w:sz w:val="24"/>
                <w:szCs w:val="24"/>
              </w:rPr>
            </w:pPr>
            <w:r w:rsidRPr="002A7E34">
              <w:rPr>
                <w:rFonts w:ascii="Times New Roman" w:eastAsiaTheme="minorEastAsia" w:hAnsi="Times New Roman" w:cs="Times New Roman"/>
                <w:sz w:val="24"/>
                <w:szCs w:val="24"/>
                <w:u w:val="single"/>
              </w:rPr>
              <w:t xml:space="preserve"> </w:t>
            </w:r>
            <w:r w:rsidRPr="002A7E34">
              <w:rPr>
                <w:rFonts w:ascii="Times New Roman" w:eastAsiaTheme="minorEastAsia" w:hAnsi="Times New Roman" w:cs="Times New Roman"/>
                <w:sz w:val="24"/>
                <w:szCs w:val="24"/>
                <w:u w:val="single"/>
              </w:rPr>
              <w:tab/>
            </w:r>
          </w:p>
        </w:tc>
      </w:tr>
      <w:tr w:rsidR="002A7E34" w:rsidRPr="002A7E34" w14:paraId="1D52CDBC" w14:textId="77777777" w:rsidTr="00987B92">
        <w:trPr>
          <w:trHeight w:val="268"/>
        </w:trPr>
        <w:tc>
          <w:tcPr>
            <w:tcW w:w="5690" w:type="dxa"/>
            <w:tcBorders>
              <w:top w:val="none" w:sz="6" w:space="0" w:color="auto"/>
              <w:left w:val="none" w:sz="6" w:space="0" w:color="auto"/>
              <w:bottom w:val="none" w:sz="6" w:space="0" w:color="auto"/>
              <w:right w:val="none" w:sz="6" w:space="0" w:color="auto"/>
            </w:tcBorders>
          </w:tcPr>
          <w:p w14:paraId="34D01C39" w14:textId="77777777" w:rsidR="002A7E34" w:rsidRPr="002A7E34" w:rsidRDefault="002A7E34" w:rsidP="005C1AD7">
            <w:pPr>
              <w:widowControl w:val="0"/>
              <w:kinsoku w:val="0"/>
              <w:overflowPunct w:val="0"/>
              <w:autoSpaceDE w:val="0"/>
              <w:autoSpaceDN w:val="0"/>
              <w:adjustRightInd w:val="0"/>
              <w:spacing w:after="0" w:line="248" w:lineRule="exact"/>
              <w:ind w:left="180" w:right="2495"/>
              <w:jc w:val="center"/>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Signature</w:t>
            </w:r>
          </w:p>
        </w:tc>
        <w:tc>
          <w:tcPr>
            <w:tcW w:w="674" w:type="dxa"/>
            <w:tcBorders>
              <w:top w:val="none" w:sz="6" w:space="0" w:color="auto"/>
              <w:left w:val="none" w:sz="6" w:space="0" w:color="auto"/>
              <w:bottom w:val="none" w:sz="6" w:space="0" w:color="auto"/>
              <w:right w:val="none" w:sz="6" w:space="0" w:color="auto"/>
            </w:tcBorders>
          </w:tcPr>
          <w:p w14:paraId="2ED78695" w14:textId="77777777" w:rsidR="002A7E34" w:rsidRPr="002A7E34" w:rsidRDefault="002A7E34" w:rsidP="005C1AD7">
            <w:pPr>
              <w:widowControl w:val="0"/>
              <w:kinsoku w:val="0"/>
              <w:overflowPunct w:val="0"/>
              <w:autoSpaceDE w:val="0"/>
              <w:autoSpaceDN w:val="0"/>
              <w:adjustRightInd w:val="0"/>
              <w:spacing w:after="0" w:line="248" w:lineRule="exact"/>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pacing w:val="-2"/>
                <w:sz w:val="24"/>
                <w:szCs w:val="24"/>
              </w:rPr>
              <w:t>Title</w:t>
            </w:r>
          </w:p>
        </w:tc>
      </w:tr>
    </w:tbl>
    <w:p w14:paraId="0CAB6357" w14:textId="77777777" w:rsidR="002A7E34" w:rsidRPr="002A7E34" w:rsidRDefault="002A7E34" w:rsidP="005C1AD7">
      <w:pPr>
        <w:widowControl w:val="0"/>
        <w:kinsoku w:val="0"/>
        <w:overflowPunct w:val="0"/>
        <w:autoSpaceDE w:val="0"/>
        <w:autoSpaceDN w:val="0"/>
        <w:adjustRightInd w:val="0"/>
        <w:spacing w:before="5" w:after="0" w:line="240" w:lineRule="auto"/>
        <w:ind w:left="180"/>
        <w:rPr>
          <w:rFonts w:ascii="Times New Roman" w:eastAsiaTheme="minorEastAsia" w:hAnsi="Times New Roman" w:cs="Times New Roman"/>
          <w:sz w:val="29"/>
          <w:szCs w:val="29"/>
        </w:rPr>
      </w:pPr>
    </w:p>
    <w:p w14:paraId="260EC35E" w14:textId="77777777" w:rsidR="002A7E34" w:rsidRPr="002A7E34" w:rsidRDefault="002A7E34" w:rsidP="005C1AD7">
      <w:pPr>
        <w:widowControl w:val="0"/>
        <w:kinsoku w:val="0"/>
        <w:overflowPunct w:val="0"/>
        <w:autoSpaceDE w:val="0"/>
        <w:autoSpaceDN w:val="0"/>
        <w:adjustRightInd w:val="0"/>
        <w:spacing w:before="90" w:after="0" w:line="240" w:lineRule="auto"/>
        <w:ind w:left="180"/>
        <w:rPr>
          <w:rFonts w:ascii="Times New Roman" w:eastAsiaTheme="minorEastAsia" w:hAnsi="Times New Roman" w:cs="Times New Roman"/>
          <w:spacing w:val="-2"/>
          <w:sz w:val="24"/>
          <w:szCs w:val="24"/>
        </w:rPr>
      </w:pPr>
      <w:r w:rsidRPr="002A7E34">
        <w:rPr>
          <w:rFonts w:ascii="Times New Roman" w:eastAsiaTheme="minorEastAsia" w:hAnsi="Times New Roman" w:cs="Times New Roman"/>
          <w:sz w:val="24"/>
          <w:szCs w:val="24"/>
        </w:rPr>
        <w:t>Town</w:t>
      </w:r>
      <w:r w:rsidRPr="002A7E34">
        <w:rPr>
          <w:rFonts w:ascii="Times New Roman" w:eastAsiaTheme="minorEastAsia" w:hAnsi="Times New Roman" w:cs="Times New Roman"/>
          <w:spacing w:val="-14"/>
          <w:sz w:val="24"/>
          <w:szCs w:val="24"/>
        </w:rPr>
        <w:t xml:space="preserve"> </w:t>
      </w:r>
      <w:r w:rsidRPr="002A7E34">
        <w:rPr>
          <w:rFonts w:ascii="Times New Roman" w:eastAsiaTheme="minorEastAsia" w:hAnsi="Times New Roman" w:cs="Times New Roman"/>
          <w:sz w:val="24"/>
          <w:szCs w:val="24"/>
        </w:rPr>
        <w:t>Clerk’s</w:t>
      </w:r>
      <w:r w:rsidRPr="002A7E34">
        <w:rPr>
          <w:rFonts w:ascii="Times New Roman" w:eastAsiaTheme="minorEastAsia" w:hAnsi="Times New Roman" w:cs="Times New Roman"/>
          <w:spacing w:val="3"/>
          <w:sz w:val="24"/>
          <w:szCs w:val="24"/>
        </w:rPr>
        <w:t xml:space="preserve"> </w:t>
      </w:r>
      <w:r w:rsidRPr="002A7E34">
        <w:rPr>
          <w:rFonts w:ascii="Times New Roman" w:eastAsiaTheme="minorEastAsia" w:hAnsi="Times New Roman" w:cs="Times New Roman"/>
          <w:spacing w:val="-2"/>
          <w:sz w:val="24"/>
          <w:szCs w:val="24"/>
        </w:rPr>
        <w:t>Stamp:</w:t>
      </w:r>
    </w:p>
    <w:p w14:paraId="25FE15A1" w14:textId="77777777" w:rsidR="00352AFB" w:rsidRDefault="00352AFB" w:rsidP="005C1AD7">
      <w:pPr>
        <w:ind w:left="180"/>
      </w:pPr>
    </w:p>
    <w:sectPr w:rsidR="00352AFB">
      <w:footerReference w:type="default" r:id="rId21"/>
      <w:pgSz w:w="12240" w:h="15840"/>
      <w:pgMar w:top="1360" w:right="460" w:bottom="920" w:left="440" w:header="0" w:footer="7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9AAE" w14:textId="77777777" w:rsidR="003F22DD" w:rsidRDefault="003F22DD">
      <w:pPr>
        <w:spacing w:after="0" w:line="240" w:lineRule="auto"/>
      </w:pPr>
      <w:r>
        <w:separator/>
      </w:r>
    </w:p>
  </w:endnote>
  <w:endnote w:type="continuationSeparator" w:id="0">
    <w:p w14:paraId="6A2223E8" w14:textId="77777777" w:rsidR="003F22DD" w:rsidRDefault="003F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61D" w14:textId="65BBD7CA" w:rsidR="004065FC" w:rsidRDefault="002A7E34">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1F69C0EC" wp14:editId="2BF80A9C">
              <wp:simplePos x="0" y="0"/>
              <wp:positionH relativeFrom="page">
                <wp:posOffset>3641725</wp:posOffset>
              </wp:positionH>
              <wp:positionV relativeFrom="page">
                <wp:posOffset>9458960</wp:posOffset>
              </wp:positionV>
              <wp:extent cx="395605" cy="153670"/>
              <wp:effectExtent l="3175" t="635" r="127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D40F" w14:textId="728AFB96" w:rsidR="004065FC" w:rsidRDefault="00B02E05">
                          <w:pPr>
                            <w:pStyle w:val="BodyText"/>
                            <w:kinsoku w:val="0"/>
                            <w:overflowPunct w:val="0"/>
                            <w:spacing w:before="14"/>
                            <w:rPr>
                              <w:rFonts w:ascii="Arial" w:hAnsi="Arial" w:cs="Arial"/>
                              <w:spacing w:val="-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9C0EC" id="_x0000_t202" coordsize="21600,21600" o:spt="202" path="m,l,21600r21600,l21600,xe">
              <v:stroke joinstyle="miter"/>
              <v:path gradientshapeok="t" o:connecttype="rect"/>
            </v:shapetype>
            <v:shape id="Text Box 193" o:spid="_x0000_s1029" type="#_x0000_t202" style="position:absolute;margin-left:286.75pt;margin-top:744.8pt;width:31.1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" o:allowincell="f" filled="f" stroked="f">
              <v:textbox inset="0,0,0,0">
                <w:txbxContent>
                  <w:p w14:paraId="371AD40F" w14:textId="728AFB96" w:rsidR="004065FC" w:rsidRDefault="00B02E05">
                    <w:pPr>
                      <w:pStyle w:val="BodyText"/>
                      <w:kinsoku w:val="0"/>
                      <w:overflowPunct w:val="0"/>
                      <w:spacing w:before="14"/>
                      <w:rPr>
                        <w:rFonts w:ascii="Arial" w:hAnsi="Arial" w:cs="Arial"/>
                        <w:spacing w:val="-5"/>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ABEB" w14:textId="5CD65A0F" w:rsidR="004065FC" w:rsidRDefault="002A7E34">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3505CDCE" wp14:editId="7DAFD048">
              <wp:simplePos x="0" y="0"/>
              <wp:positionH relativeFrom="page">
                <wp:posOffset>3667125</wp:posOffset>
              </wp:positionH>
              <wp:positionV relativeFrom="page">
                <wp:posOffset>9458960</wp:posOffset>
              </wp:positionV>
              <wp:extent cx="434340" cy="153670"/>
              <wp:effectExtent l="0" t="635" r="381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3A71" w14:textId="71F41517" w:rsidR="004065FC" w:rsidRDefault="00B02E05">
                          <w:pPr>
                            <w:pStyle w:val="BodyText"/>
                            <w:kinsoku w:val="0"/>
                            <w:overflowPunct w:val="0"/>
                            <w:spacing w:before="14"/>
                            <w:rPr>
                              <w:rFonts w:ascii="Arial" w:hAnsi="Arial" w:cs="Arial"/>
                              <w:spacing w:val="-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5CDCE" id="_x0000_t202" coordsize="21600,21600" o:spt="202" path="m,l,21600r21600,l21600,xe">
              <v:stroke joinstyle="miter"/>
              <v:path gradientshapeok="t" o:connecttype="rect"/>
            </v:shapetype>
            <v:shape id="Text Box 192" o:spid="_x0000_s1030" type="#_x0000_t202" style="position:absolute;margin-left:288.75pt;margin-top:744.8pt;width:34.2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" o:allowincell="f" filled="f" stroked="f">
              <v:textbox inset="0,0,0,0">
                <w:txbxContent>
                  <w:p w14:paraId="3AB53A71" w14:textId="71F41517" w:rsidR="004065FC" w:rsidRDefault="00B02E05">
                    <w:pPr>
                      <w:pStyle w:val="BodyText"/>
                      <w:kinsoku w:val="0"/>
                      <w:overflowPunct w:val="0"/>
                      <w:spacing w:before="14"/>
                      <w:rPr>
                        <w:rFonts w:ascii="Arial" w:hAnsi="Arial" w:cs="Arial"/>
                        <w:spacing w:val="-5"/>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8C51" w14:textId="77777777" w:rsidR="003F22DD" w:rsidRDefault="003F22DD">
      <w:pPr>
        <w:spacing w:after="0" w:line="240" w:lineRule="auto"/>
      </w:pPr>
      <w:r>
        <w:separator/>
      </w:r>
    </w:p>
  </w:footnote>
  <w:footnote w:type="continuationSeparator" w:id="0">
    <w:p w14:paraId="42281582" w14:textId="77777777" w:rsidR="003F22DD" w:rsidRDefault="003F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0" w:hanging="204"/>
      </w:pPr>
      <w:rPr>
        <w:rFonts w:ascii="Times New Roman" w:hAnsi="Times New Roman" w:cs="Times New Roman"/>
        <w:b w:val="0"/>
        <w:bCs w:val="0"/>
        <w:i w:val="0"/>
        <w:iCs w:val="0"/>
        <w:spacing w:val="0"/>
        <w:w w:val="93"/>
        <w:sz w:val="20"/>
        <w:szCs w:val="20"/>
      </w:rPr>
    </w:lvl>
    <w:lvl w:ilvl="1">
      <w:numFmt w:val="bullet"/>
      <w:lvlText w:val="•"/>
      <w:lvlJc w:val="left"/>
      <w:pPr>
        <w:ind w:left="2034" w:hanging="204"/>
      </w:pPr>
    </w:lvl>
    <w:lvl w:ilvl="2">
      <w:numFmt w:val="bullet"/>
      <w:lvlText w:val="•"/>
      <w:lvlJc w:val="left"/>
      <w:pPr>
        <w:ind w:left="3068" w:hanging="204"/>
      </w:pPr>
    </w:lvl>
    <w:lvl w:ilvl="3">
      <w:numFmt w:val="bullet"/>
      <w:lvlText w:val="•"/>
      <w:lvlJc w:val="left"/>
      <w:pPr>
        <w:ind w:left="4102" w:hanging="204"/>
      </w:pPr>
    </w:lvl>
    <w:lvl w:ilvl="4">
      <w:numFmt w:val="bullet"/>
      <w:lvlText w:val="•"/>
      <w:lvlJc w:val="left"/>
      <w:pPr>
        <w:ind w:left="5136" w:hanging="204"/>
      </w:pPr>
    </w:lvl>
    <w:lvl w:ilvl="5">
      <w:numFmt w:val="bullet"/>
      <w:lvlText w:val="•"/>
      <w:lvlJc w:val="left"/>
      <w:pPr>
        <w:ind w:left="6170" w:hanging="204"/>
      </w:pPr>
    </w:lvl>
    <w:lvl w:ilvl="6">
      <w:numFmt w:val="bullet"/>
      <w:lvlText w:val="•"/>
      <w:lvlJc w:val="left"/>
      <w:pPr>
        <w:ind w:left="7204" w:hanging="204"/>
      </w:pPr>
    </w:lvl>
    <w:lvl w:ilvl="7">
      <w:numFmt w:val="bullet"/>
      <w:lvlText w:val="•"/>
      <w:lvlJc w:val="left"/>
      <w:pPr>
        <w:ind w:left="8238" w:hanging="204"/>
      </w:pPr>
    </w:lvl>
    <w:lvl w:ilvl="8">
      <w:numFmt w:val="bullet"/>
      <w:lvlText w:val="•"/>
      <w:lvlJc w:val="left"/>
      <w:pPr>
        <w:ind w:left="9272" w:hanging="204"/>
      </w:pPr>
    </w:lvl>
  </w:abstractNum>
  <w:abstractNum w:abstractNumId="1" w15:restartNumberingAfterBreak="0">
    <w:nsid w:val="00000403"/>
    <w:multiLevelType w:val="multilevel"/>
    <w:tmpl w:val="FFFFFFFF"/>
    <w:lvl w:ilvl="0">
      <w:start w:val="1"/>
      <w:numFmt w:val="upperRoman"/>
      <w:lvlText w:val="%1."/>
      <w:lvlJc w:val="left"/>
      <w:pPr>
        <w:ind w:left="1415" w:hanging="418"/>
      </w:pPr>
      <w:rPr>
        <w:rFonts w:ascii="Times New Roman" w:hAnsi="Times New Roman" w:cs="Times New Roman"/>
        <w:b/>
        <w:bCs/>
        <w:i w:val="0"/>
        <w:iCs w:val="0"/>
        <w:w w:val="100"/>
        <w:sz w:val="22"/>
        <w:szCs w:val="22"/>
      </w:rPr>
    </w:lvl>
    <w:lvl w:ilvl="1">
      <w:numFmt w:val="bullet"/>
      <w:lvlText w:val="•"/>
      <w:lvlJc w:val="left"/>
      <w:pPr>
        <w:ind w:left="2412" w:hanging="418"/>
      </w:pPr>
    </w:lvl>
    <w:lvl w:ilvl="2">
      <w:numFmt w:val="bullet"/>
      <w:lvlText w:val="•"/>
      <w:lvlJc w:val="left"/>
      <w:pPr>
        <w:ind w:left="3404" w:hanging="418"/>
      </w:pPr>
    </w:lvl>
    <w:lvl w:ilvl="3">
      <w:numFmt w:val="bullet"/>
      <w:lvlText w:val="•"/>
      <w:lvlJc w:val="left"/>
      <w:pPr>
        <w:ind w:left="4396" w:hanging="418"/>
      </w:pPr>
    </w:lvl>
    <w:lvl w:ilvl="4">
      <w:numFmt w:val="bullet"/>
      <w:lvlText w:val="•"/>
      <w:lvlJc w:val="left"/>
      <w:pPr>
        <w:ind w:left="5388" w:hanging="418"/>
      </w:pPr>
    </w:lvl>
    <w:lvl w:ilvl="5">
      <w:numFmt w:val="bullet"/>
      <w:lvlText w:val="•"/>
      <w:lvlJc w:val="left"/>
      <w:pPr>
        <w:ind w:left="6380" w:hanging="418"/>
      </w:pPr>
    </w:lvl>
    <w:lvl w:ilvl="6">
      <w:numFmt w:val="bullet"/>
      <w:lvlText w:val="•"/>
      <w:lvlJc w:val="left"/>
      <w:pPr>
        <w:ind w:left="7372" w:hanging="418"/>
      </w:pPr>
    </w:lvl>
    <w:lvl w:ilvl="7">
      <w:numFmt w:val="bullet"/>
      <w:lvlText w:val="•"/>
      <w:lvlJc w:val="left"/>
      <w:pPr>
        <w:ind w:left="8364" w:hanging="418"/>
      </w:pPr>
    </w:lvl>
    <w:lvl w:ilvl="8">
      <w:numFmt w:val="bullet"/>
      <w:lvlText w:val="•"/>
      <w:lvlJc w:val="left"/>
      <w:pPr>
        <w:ind w:left="9356" w:hanging="418"/>
      </w:pPr>
    </w:lvl>
  </w:abstractNum>
  <w:abstractNum w:abstractNumId="2" w15:restartNumberingAfterBreak="0">
    <w:nsid w:val="00000404"/>
    <w:multiLevelType w:val="multilevel"/>
    <w:tmpl w:val="FFFFFFFF"/>
    <w:lvl w:ilvl="0">
      <w:start w:val="1"/>
      <w:numFmt w:val="decimal"/>
      <w:lvlText w:val="%1."/>
      <w:lvlJc w:val="left"/>
      <w:pPr>
        <w:ind w:left="280" w:hanging="324"/>
      </w:pPr>
      <w:rPr>
        <w:rFonts w:ascii="Times New Roman" w:hAnsi="Times New Roman" w:cs="Times New Roman"/>
        <w:b w:val="0"/>
        <w:bCs w:val="0"/>
        <w:i w:val="0"/>
        <w:iCs w:val="0"/>
        <w:spacing w:val="-9"/>
        <w:w w:val="95"/>
        <w:sz w:val="24"/>
        <w:szCs w:val="24"/>
      </w:rPr>
    </w:lvl>
    <w:lvl w:ilvl="1">
      <w:numFmt w:val="bullet"/>
      <w:lvlText w:val="•"/>
      <w:lvlJc w:val="left"/>
      <w:pPr>
        <w:ind w:left="1386" w:hanging="324"/>
      </w:pPr>
    </w:lvl>
    <w:lvl w:ilvl="2">
      <w:numFmt w:val="bullet"/>
      <w:lvlText w:val="•"/>
      <w:lvlJc w:val="left"/>
      <w:pPr>
        <w:ind w:left="2492" w:hanging="324"/>
      </w:pPr>
    </w:lvl>
    <w:lvl w:ilvl="3">
      <w:numFmt w:val="bullet"/>
      <w:lvlText w:val="•"/>
      <w:lvlJc w:val="left"/>
      <w:pPr>
        <w:ind w:left="3598" w:hanging="324"/>
      </w:pPr>
    </w:lvl>
    <w:lvl w:ilvl="4">
      <w:numFmt w:val="bullet"/>
      <w:lvlText w:val="•"/>
      <w:lvlJc w:val="left"/>
      <w:pPr>
        <w:ind w:left="4704" w:hanging="324"/>
      </w:pPr>
    </w:lvl>
    <w:lvl w:ilvl="5">
      <w:numFmt w:val="bullet"/>
      <w:lvlText w:val="•"/>
      <w:lvlJc w:val="left"/>
      <w:pPr>
        <w:ind w:left="5810" w:hanging="324"/>
      </w:pPr>
    </w:lvl>
    <w:lvl w:ilvl="6">
      <w:numFmt w:val="bullet"/>
      <w:lvlText w:val="•"/>
      <w:lvlJc w:val="left"/>
      <w:pPr>
        <w:ind w:left="6916" w:hanging="324"/>
      </w:pPr>
    </w:lvl>
    <w:lvl w:ilvl="7">
      <w:numFmt w:val="bullet"/>
      <w:lvlText w:val="•"/>
      <w:lvlJc w:val="left"/>
      <w:pPr>
        <w:ind w:left="8022" w:hanging="324"/>
      </w:pPr>
    </w:lvl>
    <w:lvl w:ilvl="8">
      <w:numFmt w:val="bullet"/>
      <w:lvlText w:val="•"/>
      <w:lvlJc w:val="left"/>
      <w:pPr>
        <w:ind w:left="9128" w:hanging="324"/>
      </w:pPr>
    </w:lvl>
  </w:abstractNum>
  <w:abstractNum w:abstractNumId="3" w15:restartNumberingAfterBreak="0">
    <w:nsid w:val="00000405"/>
    <w:multiLevelType w:val="multilevel"/>
    <w:tmpl w:val="FFFFFFFF"/>
    <w:lvl w:ilvl="0">
      <w:start w:val="1"/>
      <w:numFmt w:val="lowerRoman"/>
      <w:lvlText w:val="%1."/>
      <w:lvlJc w:val="left"/>
      <w:pPr>
        <w:ind w:left="755" w:hanging="550"/>
      </w:pPr>
      <w:rPr>
        <w:rFonts w:ascii="Times New Roman" w:hAnsi="Times New Roman" w:cs="Times New Roman"/>
        <w:b w:val="0"/>
        <w:bCs w:val="0"/>
        <w:i w:val="0"/>
        <w:iCs w:val="0"/>
        <w:w w:val="100"/>
        <w:sz w:val="24"/>
        <w:szCs w:val="24"/>
      </w:rPr>
    </w:lvl>
    <w:lvl w:ilvl="1">
      <w:numFmt w:val="bullet"/>
      <w:lvlText w:val="•"/>
      <w:lvlJc w:val="left"/>
      <w:pPr>
        <w:ind w:left="1509" w:hanging="550"/>
      </w:pPr>
    </w:lvl>
    <w:lvl w:ilvl="2">
      <w:numFmt w:val="bullet"/>
      <w:lvlText w:val="•"/>
      <w:lvlJc w:val="left"/>
      <w:pPr>
        <w:ind w:left="2258" w:hanging="550"/>
      </w:pPr>
    </w:lvl>
    <w:lvl w:ilvl="3">
      <w:numFmt w:val="bullet"/>
      <w:lvlText w:val="•"/>
      <w:lvlJc w:val="left"/>
      <w:pPr>
        <w:ind w:left="3008" w:hanging="550"/>
      </w:pPr>
    </w:lvl>
    <w:lvl w:ilvl="4">
      <w:numFmt w:val="bullet"/>
      <w:lvlText w:val="•"/>
      <w:lvlJc w:val="left"/>
      <w:pPr>
        <w:ind w:left="3757" w:hanging="550"/>
      </w:pPr>
    </w:lvl>
    <w:lvl w:ilvl="5">
      <w:numFmt w:val="bullet"/>
      <w:lvlText w:val="•"/>
      <w:lvlJc w:val="left"/>
      <w:pPr>
        <w:ind w:left="4507" w:hanging="550"/>
      </w:pPr>
    </w:lvl>
    <w:lvl w:ilvl="6">
      <w:numFmt w:val="bullet"/>
      <w:lvlText w:val="•"/>
      <w:lvlJc w:val="left"/>
      <w:pPr>
        <w:ind w:left="5256" w:hanging="550"/>
      </w:pPr>
    </w:lvl>
    <w:lvl w:ilvl="7">
      <w:numFmt w:val="bullet"/>
      <w:lvlText w:val="•"/>
      <w:lvlJc w:val="left"/>
      <w:pPr>
        <w:ind w:left="6005" w:hanging="550"/>
      </w:pPr>
    </w:lvl>
    <w:lvl w:ilvl="8">
      <w:numFmt w:val="bullet"/>
      <w:lvlText w:val="•"/>
      <w:lvlJc w:val="left"/>
      <w:pPr>
        <w:ind w:left="6755" w:hanging="550"/>
      </w:pPr>
    </w:lvl>
  </w:abstractNum>
  <w:abstractNum w:abstractNumId="4" w15:restartNumberingAfterBreak="0">
    <w:nsid w:val="00000406"/>
    <w:multiLevelType w:val="multilevel"/>
    <w:tmpl w:val="FFFFFFFF"/>
    <w:lvl w:ilvl="0">
      <w:start w:val="1"/>
      <w:numFmt w:val="lowerRoman"/>
      <w:lvlText w:val="%1."/>
      <w:lvlJc w:val="left"/>
      <w:pPr>
        <w:ind w:left="206" w:hanging="188"/>
      </w:pPr>
      <w:rPr>
        <w:rFonts w:ascii="Times New Roman" w:hAnsi="Times New Roman" w:cs="Times New Roman"/>
        <w:b w:val="0"/>
        <w:bCs w:val="0"/>
        <w:i w:val="0"/>
        <w:iCs w:val="0"/>
        <w:w w:val="100"/>
        <w:sz w:val="24"/>
        <w:szCs w:val="24"/>
      </w:rPr>
    </w:lvl>
    <w:lvl w:ilvl="1">
      <w:numFmt w:val="bullet"/>
      <w:lvlText w:val="•"/>
      <w:lvlJc w:val="left"/>
      <w:pPr>
        <w:ind w:left="1024" w:hanging="188"/>
      </w:pPr>
    </w:lvl>
    <w:lvl w:ilvl="2">
      <w:numFmt w:val="bullet"/>
      <w:lvlText w:val="•"/>
      <w:lvlJc w:val="left"/>
      <w:pPr>
        <w:ind w:left="1848" w:hanging="188"/>
      </w:pPr>
    </w:lvl>
    <w:lvl w:ilvl="3">
      <w:numFmt w:val="bullet"/>
      <w:lvlText w:val="•"/>
      <w:lvlJc w:val="left"/>
      <w:pPr>
        <w:ind w:left="2672" w:hanging="188"/>
      </w:pPr>
    </w:lvl>
    <w:lvl w:ilvl="4">
      <w:numFmt w:val="bullet"/>
      <w:lvlText w:val="•"/>
      <w:lvlJc w:val="left"/>
      <w:pPr>
        <w:ind w:left="3496" w:hanging="188"/>
      </w:pPr>
    </w:lvl>
    <w:lvl w:ilvl="5">
      <w:numFmt w:val="bullet"/>
      <w:lvlText w:val="•"/>
      <w:lvlJc w:val="left"/>
      <w:pPr>
        <w:ind w:left="4321" w:hanging="188"/>
      </w:pPr>
    </w:lvl>
    <w:lvl w:ilvl="6">
      <w:numFmt w:val="bullet"/>
      <w:lvlText w:val="•"/>
      <w:lvlJc w:val="left"/>
      <w:pPr>
        <w:ind w:left="5145" w:hanging="188"/>
      </w:pPr>
    </w:lvl>
    <w:lvl w:ilvl="7">
      <w:numFmt w:val="bullet"/>
      <w:lvlText w:val="•"/>
      <w:lvlJc w:val="left"/>
      <w:pPr>
        <w:ind w:left="5969" w:hanging="188"/>
      </w:pPr>
    </w:lvl>
    <w:lvl w:ilvl="8">
      <w:numFmt w:val="bullet"/>
      <w:lvlText w:val="•"/>
      <w:lvlJc w:val="left"/>
      <w:pPr>
        <w:ind w:left="6793" w:hanging="188"/>
      </w:pPr>
    </w:lvl>
  </w:abstractNum>
  <w:abstractNum w:abstractNumId="5" w15:restartNumberingAfterBreak="0">
    <w:nsid w:val="00000407"/>
    <w:multiLevelType w:val="multilevel"/>
    <w:tmpl w:val="FFFFFFFF"/>
    <w:lvl w:ilvl="0">
      <w:start w:val="1"/>
      <w:numFmt w:val="lowerRoman"/>
      <w:lvlText w:val="%1."/>
      <w:lvlJc w:val="left"/>
      <w:pPr>
        <w:ind w:left="206" w:hanging="188"/>
      </w:pPr>
      <w:rPr>
        <w:rFonts w:ascii="Times New Roman" w:hAnsi="Times New Roman" w:cs="Times New Roman"/>
        <w:b w:val="0"/>
        <w:bCs w:val="0"/>
        <w:i w:val="0"/>
        <w:iCs w:val="0"/>
        <w:w w:val="100"/>
        <w:sz w:val="24"/>
        <w:szCs w:val="24"/>
      </w:rPr>
    </w:lvl>
    <w:lvl w:ilvl="1">
      <w:numFmt w:val="bullet"/>
      <w:lvlText w:val="•"/>
      <w:lvlJc w:val="left"/>
      <w:pPr>
        <w:ind w:left="1024" w:hanging="188"/>
      </w:pPr>
    </w:lvl>
    <w:lvl w:ilvl="2">
      <w:numFmt w:val="bullet"/>
      <w:lvlText w:val="•"/>
      <w:lvlJc w:val="left"/>
      <w:pPr>
        <w:ind w:left="1848" w:hanging="188"/>
      </w:pPr>
    </w:lvl>
    <w:lvl w:ilvl="3">
      <w:numFmt w:val="bullet"/>
      <w:lvlText w:val="•"/>
      <w:lvlJc w:val="left"/>
      <w:pPr>
        <w:ind w:left="2672" w:hanging="188"/>
      </w:pPr>
    </w:lvl>
    <w:lvl w:ilvl="4">
      <w:numFmt w:val="bullet"/>
      <w:lvlText w:val="•"/>
      <w:lvlJc w:val="left"/>
      <w:pPr>
        <w:ind w:left="3496" w:hanging="188"/>
      </w:pPr>
    </w:lvl>
    <w:lvl w:ilvl="5">
      <w:numFmt w:val="bullet"/>
      <w:lvlText w:val="•"/>
      <w:lvlJc w:val="left"/>
      <w:pPr>
        <w:ind w:left="4321" w:hanging="188"/>
      </w:pPr>
    </w:lvl>
    <w:lvl w:ilvl="6">
      <w:numFmt w:val="bullet"/>
      <w:lvlText w:val="•"/>
      <w:lvlJc w:val="left"/>
      <w:pPr>
        <w:ind w:left="5145" w:hanging="188"/>
      </w:pPr>
    </w:lvl>
    <w:lvl w:ilvl="7">
      <w:numFmt w:val="bullet"/>
      <w:lvlText w:val="•"/>
      <w:lvlJc w:val="left"/>
      <w:pPr>
        <w:ind w:left="5969" w:hanging="188"/>
      </w:pPr>
    </w:lvl>
    <w:lvl w:ilvl="8">
      <w:numFmt w:val="bullet"/>
      <w:lvlText w:val="•"/>
      <w:lvlJc w:val="left"/>
      <w:pPr>
        <w:ind w:left="6793" w:hanging="188"/>
      </w:pPr>
    </w:lvl>
  </w:abstractNum>
  <w:abstractNum w:abstractNumId="6" w15:restartNumberingAfterBreak="0">
    <w:nsid w:val="00000408"/>
    <w:multiLevelType w:val="multilevel"/>
    <w:tmpl w:val="FFFFFFFF"/>
    <w:lvl w:ilvl="0">
      <w:start w:val="12"/>
      <w:numFmt w:val="lowerLetter"/>
      <w:lvlText w:val="%1)"/>
      <w:lvlJc w:val="left"/>
      <w:pPr>
        <w:ind w:left="902" w:hanging="603"/>
      </w:pPr>
      <w:rPr>
        <w:rFonts w:ascii="Times New Roman" w:hAnsi="Times New Roman" w:cs="Times New Roman"/>
        <w:b w:val="0"/>
        <w:bCs w:val="0"/>
        <w:i w:val="0"/>
        <w:iCs w:val="0"/>
        <w:w w:val="99"/>
        <w:sz w:val="24"/>
        <w:szCs w:val="24"/>
      </w:rPr>
    </w:lvl>
    <w:lvl w:ilvl="1">
      <w:numFmt w:val="bullet"/>
      <w:lvlText w:val="•"/>
      <w:lvlJc w:val="left"/>
      <w:pPr>
        <w:ind w:left="1719" w:hanging="603"/>
      </w:pPr>
    </w:lvl>
    <w:lvl w:ilvl="2">
      <w:numFmt w:val="bullet"/>
      <w:lvlText w:val="•"/>
      <w:lvlJc w:val="left"/>
      <w:pPr>
        <w:ind w:left="2539" w:hanging="603"/>
      </w:pPr>
    </w:lvl>
    <w:lvl w:ilvl="3">
      <w:numFmt w:val="bullet"/>
      <w:lvlText w:val="•"/>
      <w:lvlJc w:val="left"/>
      <w:pPr>
        <w:ind w:left="3358" w:hanging="603"/>
      </w:pPr>
    </w:lvl>
    <w:lvl w:ilvl="4">
      <w:numFmt w:val="bullet"/>
      <w:lvlText w:val="•"/>
      <w:lvlJc w:val="left"/>
      <w:pPr>
        <w:ind w:left="4178" w:hanging="603"/>
      </w:pPr>
    </w:lvl>
    <w:lvl w:ilvl="5">
      <w:numFmt w:val="bullet"/>
      <w:lvlText w:val="•"/>
      <w:lvlJc w:val="left"/>
      <w:pPr>
        <w:ind w:left="4997" w:hanging="603"/>
      </w:pPr>
    </w:lvl>
    <w:lvl w:ilvl="6">
      <w:numFmt w:val="bullet"/>
      <w:lvlText w:val="•"/>
      <w:lvlJc w:val="left"/>
      <w:pPr>
        <w:ind w:left="5817" w:hanging="603"/>
      </w:pPr>
    </w:lvl>
    <w:lvl w:ilvl="7">
      <w:numFmt w:val="bullet"/>
      <w:lvlText w:val="•"/>
      <w:lvlJc w:val="left"/>
      <w:pPr>
        <w:ind w:left="6636" w:hanging="603"/>
      </w:pPr>
    </w:lvl>
    <w:lvl w:ilvl="8">
      <w:numFmt w:val="bullet"/>
      <w:lvlText w:val="•"/>
      <w:lvlJc w:val="left"/>
      <w:pPr>
        <w:ind w:left="7456" w:hanging="603"/>
      </w:pPr>
    </w:lvl>
  </w:abstractNum>
  <w:abstractNum w:abstractNumId="7" w15:restartNumberingAfterBreak="0">
    <w:nsid w:val="00000409"/>
    <w:multiLevelType w:val="multilevel"/>
    <w:tmpl w:val="FFFFFFFF"/>
    <w:lvl w:ilvl="0">
      <w:start w:val="1"/>
      <w:numFmt w:val="decimal"/>
      <w:lvlText w:val="%1."/>
      <w:lvlJc w:val="left"/>
      <w:pPr>
        <w:ind w:left="942" w:hanging="558"/>
      </w:pPr>
      <w:rPr>
        <w:rFonts w:ascii="Times New Roman" w:hAnsi="Times New Roman" w:cs="Times New Roman"/>
        <w:b w:val="0"/>
        <w:bCs w:val="0"/>
        <w:i w:val="0"/>
        <w:iCs w:val="0"/>
        <w:w w:val="100"/>
        <w:sz w:val="24"/>
        <w:szCs w:val="24"/>
      </w:rPr>
    </w:lvl>
    <w:lvl w:ilvl="1">
      <w:start w:val="4"/>
      <w:numFmt w:val="lowerRoman"/>
      <w:lvlText w:val="%2."/>
      <w:lvlJc w:val="left"/>
      <w:pPr>
        <w:ind w:left="1650" w:hanging="668"/>
      </w:pPr>
      <w:rPr>
        <w:rFonts w:ascii="Times New Roman" w:hAnsi="Times New Roman" w:cs="Times New Roman"/>
        <w:b w:val="0"/>
        <w:bCs w:val="0"/>
        <w:i w:val="0"/>
        <w:iCs w:val="0"/>
        <w:w w:val="100"/>
        <w:sz w:val="24"/>
        <w:szCs w:val="24"/>
      </w:rPr>
    </w:lvl>
    <w:lvl w:ilvl="2">
      <w:numFmt w:val="bullet"/>
      <w:lvlText w:val="•"/>
      <w:lvlJc w:val="left"/>
      <w:pPr>
        <w:ind w:left="2735" w:hanging="668"/>
      </w:pPr>
    </w:lvl>
    <w:lvl w:ilvl="3">
      <w:numFmt w:val="bullet"/>
      <w:lvlText w:val="•"/>
      <w:lvlJc w:val="left"/>
      <w:pPr>
        <w:ind w:left="3811" w:hanging="668"/>
      </w:pPr>
    </w:lvl>
    <w:lvl w:ilvl="4">
      <w:numFmt w:val="bullet"/>
      <w:lvlText w:val="•"/>
      <w:lvlJc w:val="left"/>
      <w:pPr>
        <w:ind w:left="4886" w:hanging="668"/>
      </w:pPr>
    </w:lvl>
    <w:lvl w:ilvl="5">
      <w:numFmt w:val="bullet"/>
      <w:lvlText w:val="•"/>
      <w:lvlJc w:val="left"/>
      <w:pPr>
        <w:ind w:left="5962" w:hanging="668"/>
      </w:pPr>
    </w:lvl>
    <w:lvl w:ilvl="6">
      <w:numFmt w:val="bullet"/>
      <w:lvlText w:val="•"/>
      <w:lvlJc w:val="left"/>
      <w:pPr>
        <w:ind w:left="7037" w:hanging="668"/>
      </w:pPr>
    </w:lvl>
    <w:lvl w:ilvl="7">
      <w:numFmt w:val="bullet"/>
      <w:lvlText w:val="•"/>
      <w:lvlJc w:val="left"/>
      <w:pPr>
        <w:ind w:left="8113" w:hanging="668"/>
      </w:pPr>
    </w:lvl>
    <w:lvl w:ilvl="8">
      <w:numFmt w:val="bullet"/>
      <w:lvlText w:val="•"/>
      <w:lvlJc w:val="left"/>
      <w:pPr>
        <w:ind w:left="9188" w:hanging="668"/>
      </w:pPr>
    </w:lvl>
  </w:abstractNum>
  <w:num w:numId="1" w16cid:durableId="250088254">
    <w:abstractNumId w:val="7"/>
  </w:num>
  <w:num w:numId="2" w16cid:durableId="1858737794">
    <w:abstractNumId w:val="6"/>
  </w:num>
  <w:num w:numId="3" w16cid:durableId="985203531">
    <w:abstractNumId w:val="5"/>
  </w:num>
  <w:num w:numId="4" w16cid:durableId="80566444">
    <w:abstractNumId w:val="4"/>
  </w:num>
  <w:num w:numId="5" w16cid:durableId="311643818">
    <w:abstractNumId w:val="3"/>
  </w:num>
  <w:num w:numId="6" w16cid:durableId="516843961">
    <w:abstractNumId w:val="2"/>
  </w:num>
  <w:num w:numId="7" w16cid:durableId="737367365">
    <w:abstractNumId w:val="1"/>
  </w:num>
  <w:num w:numId="8" w16cid:durableId="190586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34"/>
    <w:rsid w:val="000A147B"/>
    <w:rsid w:val="000A6A14"/>
    <w:rsid w:val="001F7FE2"/>
    <w:rsid w:val="0020613E"/>
    <w:rsid w:val="00216086"/>
    <w:rsid w:val="002A7E34"/>
    <w:rsid w:val="00352AFB"/>
    <w:rsid w:val="0039063F"/>
    <w:rsid w:val="003F22DD"/>
    <w:rsid w:val="00482D93"/>
    <w:rsid w:val="004A6DA7"/>
    <w:rsid w:val="00576CF9"/>
    <w:rsid w:val="005C1AD7"/>
    <w:rsid w:val="005C73EF"/>
    <w:rsid w:val="00703C2D"/>
    <w:rsid w:val="00742FCC"/>
    <w:rsid w:val="0077795C"/>
    <w:rsid w:val="007D3401"/>
    <w:rsid w:val="008B571B"/>
    <w:rsid w:val="008C196D"/>
    <w:rsid w:val="00973259"/>
    <w:rsid w:val="00A11522"/>
    <w:rsid w:val="00AB490F"/>
    <w:rsid w:val="00B02E05"/>
    <w:rsid w:val="00B32D3A"/>
    <w:rsid w:val="00BA246B"/>
    <w:rsid w:val="00BA261D"/>
    <w:rsid w:val="00DD55BF"/>
    <w:rsid w:val="00E71AEC"/>
    <w:rsid w:val="00EA21F7"/>
    <w:rsid w:val="00F05A96"/>
    <w:rsid w:val="00F8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6856"/>
  <w15:chartTrackingRefBased/>
  <w15:docId w15:val="{07FF92C6-9736-4DB6-A8CB-92D77FED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A7E34"/>
    <w:pPr>
      <w:widowControl w:val="0"/>
      <w:autoSpaceDE w:val="0"/>
      <w:autoSpaceDN w:val="0"/>
      <w:adjustRightInd w:val="0"/>
      <w:spacing w:after="0" w:line="240" w:lineRule="auto"/>
      <w:ind w:left="280"/>
      <w:outlineLvl w:val="0"/>
    </w:pPr>
    <w:rPr>
      <w:rFonts w:ascii="Times New Roman" w:eastAsiaTheme="minorEastAsia" w:hAnsi="Times New Roman" w:cs="Times New Roman"/>
      <w:b/>
      <w:bCs/>
      <w:sz w:val="24"/>
      <w:szCs w:val="24"/>
    </w:rPr>
  </w:style>
  <w:style w:type="paragraph" w:styleId="Heading2">
    <w:name w:val="heading 2"/>
    <w:basedOn w:val="Normal"/>
    <w:next w:val="Normal"/>
    <w:link w:val="Heading2Char"/>
    <w:uiPriority w:val="1"/>
    <w:qFormat/>
    <w:rsid w:val="002A7E34"/>
    <w:pPr>
      <w:widowControl w:val="0"/>
      <w:autoSpaceDE w:val="0"/>
      <w:autoSpaceDN w:val="0"/>
      <w:adjustRightInd w:val="0"/>
      <w:spacing w:after="0" w:line="240" w:lineRule="auto"/>
      <w:ind w:left="1000" w:hanging="723"/>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7E34"/>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1"/>
    <w:rsid w:val="002A7E34"/>
    <w:rPr>
      <w:rFonts w:ascii="Times New Roman" w:eastAsiaTheme="minorEastAsia" w:hAnsi="Times New Roman" w:cs="Times New Roman"/>
      <w:b/>
      <w:bCs/>
    </w:rPr>
  </w:style>
  <w:style w:type="numbering" w:customStyle="1" w:styleId="NoList1">
    <w:name w:val="No List1"/>
    <w:next w:val="NoList"/>
    <w:uiPriority w:val="99"/>
    <w:semiHidden/>
    <w:unhideWhenUsed/>
    <w:rsid w:val="002A7E34"/>
  </w:style>
  <w:style w:type="paragraph" w:styleId="BodyText">
    <w:name w:val="Body Text"/>
    <w:basedOn w:val="Normal"/>
    <w:link w:val="BodyTextChar"/>
    <w:uiPriority w:val="1"/>
    <w:qFormat/>
    <w:rsid w:val="002A7E34"/>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2A7E34"/>
    <w:rPr>
      <w:rFonts w:ascii="Times New Roman" w:eastAsiaTheme="minorEastAsia" w:hAnsi="Times New Roman" w:cs="Times New Roman"/>
    </w:rPr>
  </w:style>
  <w:style w:type="paragraph" w:styleId="ListParagraph">
    <w:name w:val="List Paragraph"/>
    <w:basedOn w:val="Normal"/>
    <w:uiPriority w:val="1"/>
    <w:qFormat/>
    <w:rsid w:val="002A7E34"/>
    <w:pPr>
      <w:widowControl w:val="0"/>
      <w:autoSpaceDE w:val="0"/>
      <w:autoSpaceDN w:val="0"/>
      <w:adjustRightInd w:val="0"/>
      <w:spacing w:after="0" w:line="240" w:lineRule="auto"/>
      <w:ind w:left="1000"/>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2A7E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2A7E3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E34"/>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rPr>
  </w:style>
  <w:style w:type="character" w:customStyle="1" w:styleId="HeaderChar">
    <w:name w:val="Header Char"/>
    <w:basedOn w:val="DefaultParagraphFont"/>
    <w:link w:val="Header"/>
    <w:uiPriority w:val="99"/>
    <w:rsid w:val="002A7E34"/>
    <w:rPr>
      <w:rFonts w:ascii="Times New Roman" w:eastAsiaTheme="minorEastAsia" w:hAnsi="Times New Roman" w:cs="Times New Roman"/>
    </w:rPr>
  </w:style>
  <w:style w:type="paragraph" w:styleId="Footer">
    <w:name w:val="footer"/>
    <w:basedOn w:val="Normal"/>
    <w:link w:val="FooterChar"/>
    <w:uiPriority w:val="99"/>
    <w:unhideWhenUsed/>
    <w:rsid w:val="002A7E34"/>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rPr>
  </w:style>
  <w:style w:type="character" w:customStyle="1" w:styleId="FooterChar">
    <w:name w:val="Footer Char"/>
    <w:basedOn w:val="DefaultParagraphFont"/>
    <w:link w:val="Footer"/>
    <w:uiPriority w:val="99"/>
    <w:rsid w:val="002A7E3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kim.welborn@greensboro-nc.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4148</Words>
  <Characters>23645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Howard</dc:creator>
  <cp:keywords/>
  <dc:description/>
  <cp:lastModifiedBy>townclerk</cp:lastModifiedBy>
  <cp:revision>2</cp:revision>
  <cp:lastPrinted>2022-06-29T18:10:00Z</cp:lastPrinted>
  <dcterms:created xsi:type="dcterms:W3CDTF">2022-06-29T18:50:00Z</dcterms:created>
  <dcterms:modified xsi:type="dcterms:W3CDTF">2022-06-29T18:50:00Z</dcterms:modified>
</cp:coreProperties>
</file>